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18" w:rsidRPr="00187018" w:rsidRDefault="00187018" w:rsidP="00187018">
      <w:pPr>
        <w:jc w:val="center"/>
        <w:rPr>
          <w:sz w:val="28"/>
          <w:szCs w:val="28"/>
          <w:lang w:val="ru-RU"/>
        </w:rPr>
      </w:pPr>
      <w:r w:rsidRPr="00187018">
        <w:rPr>
          <w:sz w:val="28"/>
          <w:szCs w:val="28"/>
          <w:lang w:val="ru-RU"/>
        </w:rPr>
        <w:t>МУНИЦИПАЛЬНОЕ БЮДЖЕТНОЕ УЧРЕЖДЕНИЕ</w:t>
      </w:r>
    </w:p>
    <w:p w:rsidR="00187018" w:rsidRPr="00187018" w:rsidRDefault="00187018" w:rsidP="00187018">
      <w:pPr>
        <w:jc w:val="center"/>
        <w:rPr>
          <w:sz w:val="28"/>
          <w:szCs w:val="28"/>
          <w:lang w:val="ru-RU"/>
        </w:rPr>
      </w:pPr>
      <w:r w:rsidRPr="00187018">
        <w:rPr>
          <w:sz w:val="28"/>
          <w:szCs w:val="28"/>
          <w:lang w:val="ru-RU"/>
        </w:rPr>
        <w:t xml:space="preserve">ДОПОЛНИТЕЛЬНОГО ОБРАЗОВАНИЯ </w:t>
      </w:r>
    </w:p>
    <w:p w:rsidR="00187018" w:rsidRPr="00187018" w:rsidRDefault="00187018" w:rsidP="00187018">
      <w:pPr>
        <w:jc w:val="center"/>
        <w:rPr>
          <w:sz w:val="28"/>
          <w:szCs w:val="28"/>
          <w:u w:val="single"/>
          <w:lang w:val="ru-RU"/>
        </w:rPr>
      </w:pPr>
      <w:r w:rsidRPr="00187018">
        <w:rPr>
          <w:sz w:val="28"/>
          <w:szCs w:val="28"/>
          <w:u w:val="single"/>
          <w:lang w:val="ru-RU"/>
        </w:rPr>
        <w:t>«КЯХТИНСКИЙ ЦЕНТР ДОПОЛНИТЕЛЬНОГО ОБРАЗОВАНИЯ»</w:t>
      </w:r>
    </w:p>
    <w:p w:rsidR="00187018" w:rsidRPr="00187018" w:rsidRDefault="00187018" w:rsidP="00187018">
      <w:pPr>
        <w:jc w:val="center"/>
        <w:rPr>
          <w:sz w:val="28"/>
          <w:szCs w:val="28"/>
          <w:lang w:val="ru-RU"/>
        </w:rPr>
      </w:pPr>
      <w:r w:rsidRPr="00187018">
        <w:rPr>
          <w:sz w:val="28"/>
          <w:szCs w:val="28"/>
          <w:lang w:val="ru-RU"/>
        </w:rPr>
        <w:t>г. Кяхта,  ул. Крупской, 32, тел: 8(30142)-91-4-27</w:t>
      </w:r>
    </w:p>
    <w:p w:rsidR="00187018" w:rsidRPr="00187018" w:rsidRDefault="00187018" w:rsidP="00187018">
      <w:pPr>
        <w:jc w:val="center"/>
        <w:rPr>
          <w:sz w:val="28"/>
          <w:szCs w:val="28"/>
          <w:lang w:val="ru-RU"/>
        </w:rPr>
      </w:pPr>
      <w:r w:rsidRPr="00187018">
        <w:rPr>
          <w:sz w:val="28"/>
          <w:szCs w:val="28"/>
          <w:lang w:val="ru-RU"/>
        </w:rPr>
        <w:t xml:space="preserve">сайт: </w:t>
      </w:r>
      <w:proofErr w:type="spellStart"/>
      <w:r w:rsidRPr="00187018">
        <w:rPr>
          <w:sz w:val="28"/>
          <w:szCs w:val="28"/>
        </w:rPr>
        <w:t>cdo</w:t>
      </w:r>
      <w:proofErr w:type="spellEnd"/>
      <w:r w:rsidRPr="00187018">
        <w:rPr>
          <w:sz w:val="28"/>
          <w:szCs w:val="28"/>
          <w:lang w:val="ru-RU"/>
        </w:rPr>
        <w:t>-</w:t>
      </w:r>
      <w:proofErr w:type="spellStart"/>
      <w:r w:rsidRPr="00187018">
        <w:rPr>
          <w:sz w:val="28"/>
          <w:szCs w:val="28"/>
        </w:rPr>
        <w:t>kyahta</w:t>
      </w:r>
      <w:proofErr w:type="spellEnd"/>
      <w:r w:rsidRPr="00187018">
        <w:rPr>
          <w:sz w:val="28"/>
          <w:szCs w:val="28"/>
          <w:lang w:val="ru-RU"/>
        </w:rPr>
        <w:t>.</w:t>
      </w:r>
      <w:proofErr w:type="spellStart"/>
      <w:r w:rsidRPr="00187018">
        <w:rPr>
          <w:sz w:val="28"/>
          <w:szCs w:val="28"/>
        </w:rPr>
        <w:t>ucoz</w:t>
      </w:r>
      <w:proofErr w:type="spellEnd"/>
      <w:r w:rsidRPr="00187018">
        <w:rPr>
          <w:sz w:val="28"/>
          <w:szCs w:val="28"/>
          <w:lang w:val="ru-RU"/>
        </w:rPr>
        <w:t>.</w:t>
      </w:r>
      <w:proofErr w:type="spellStart"/>
      <w:r w:rsidRPr="00187018">
        <w:rPr>
          <w:sz w:val="28"/>
          <w:szCs w:val="28"/>
        </w:rPr>
        <w:t>ru</w:t>
      </w:r>
      <w:proofErr w:type="spellEnd"/>
    </w:p>
    <w:p w:rsidR="00187018" w:rsidRPr="00187018" w:rsidRDefault="00187018" w:rsidP="00187018">
      <w:pPr>
        <w:jc w:val="center"/>
        <w:rPr>
          <w:sz w:val="28"/>
          <w:szCs w:val="28"/>
          <w:lang w:val="ru-RU"/>
        </w:rPr>
      </w:pPr>
      <w:proofErr w:type="gramStart"/>
      <w:r w:rsidRPr="00187018">
        <w:rPr>
          <w:sz w:val="28"/>
          <w:szCs w:val="28"/>
          <w:lang w:val="ru-RU"/>
        </w:rPr>
        <w:t>е</w:t>
      </w:r>
      <w:proofErr w:type="gramEnd"/>
      <w:r w:rsidRPr="00187018">
        <w:rPr>
          <w:sz w:val="28"/>
          <w:szCs w:val="28"/>
          <w:lang w:val="ru-RU"/>
        </w:rPr>
        <w:t>-</w:t>
      </w:r>
      <w:r w:rsidRPr="00187018">
        <w:rPr>
          <w:sz w:val="28"/>
          <w:szCs w:val="28"/>
        </w:rPr>
        <w:t>mail</w:t>
      </w:r>
      <w:r w:rsidRPr="00187018">
        <w:rPr>
          <w:sz w:val="28"/>
          <w:szCs w:val="28"/>
          <w:lang w:val="ru-RU"/>
        </w:rPr>
        <w:t xml:space="preserve">: </w:t>
      </w:r>
      <w:proofErr w:type="spellStart"/>
      <w:r w:rsidRPr="00187018">
        <w:rPr>
          <w:sz w:val="28"/>
          <w:szCs w:val="28"/>
        </w:rPr>
        <w:t>cdo</w:t>
      </w:r>
      <w:proofErr w:type="spellEnd"/>
      <w:r w:rsidRPr="00187018">
        <w:rPr>
          <w:sz w:val="28"/>
          <w:szCs w:val="28"/>
          <w:lang w:val="ru-RU"/>
        </w:rPr>
        <w:t>-</w:t>
      </w:r>
      <w:proofErr w:type="spellStart"/>
      <w:r w:rsidRPr="00187018">
        <w:rPr>
          <w:sz w:val="28"/>
          <w:szCs w:val="28"/>
        </w:rPr>
        <w:t>kyachta</w:t>
      </w:r>
      <w:proofErr w:type="spellEnd"/>
      <w:r w:rsidRPr="00187018">
        <w:rPr>
          <w:sz w:val="28"/>
          <w:szCs w:val="28"/>
          <w:lang w:val="ru-RU"/>
        </w:rPr>
        <w:t>@</w:t>
      </w:r>
      <w:r w:rsidRPr="00187018">
        <w:rPr>
          <w:sz w:val="28"/>
          <w:szCs w:val="28"/>
        </w:rPr>
        <w:t>mail</w:t>
      </w:r>
      <w:r w:rsidRPr="00187018">
        <w:rPr>
          <w:sz w:val="28"/>
          <w:szCs w:val="28"/>
          <w:lang w:val="ru-RU"/>
        </w:rPr>
        <w:t>.</w:t>
      </w:r>
      <w:proofErr w:type="spellStart"/>
      <w:r w:rsidRPr="00187018">
        <w:rPr>
          <w:sz w:val="28"/>
          <w:szCs w:val="28"/>
        </w:rPr>
        <w:t>ru</w:t>
      </w:r>
      <w:proofErr w:type="spellEnd"/>
    </w:p>
    <w:p w:rsidR="00187018" w:rsidRDefault="00187018" w:rsidP="00187018">
      <w:pPr>
        <w:jc w:val="right"/>
        <w:rPr>
          <w:sz w:val="28"/>
          <w:szCs w:val="28"/>
          <w:lang w:val="ru-RU"/>
        </w:rPr>
      </w:pPr>
    </w:p>
    <w:p w:rsidR="00187018" w:rsidRDefault="00187018" w:rsidP="00187018">
      <w:pPr>
        <w:jc w:val="right"/>
        <w:rPr>
          <w:sz w:val="28"/>
          <w:szCs w:val="28"/>
          <w:lang w:val="ru-RU"/>
        </w:rPr>
      </w:pPr>
    </w:p>
    <w:p w:rsidR="00187018" w:rsidRDefault="00187018" w:rsidP="00187018">
      <w:pPr>
        <w:jc w:val="right"/>
        <w:rPr>
          <w:sz w:val="28"/>
          <w:szCs w:val="28"/>
          <w:lang w:val="ru-RU"/>
        </w:rPr>
      </w:pPr>
    </w:p>
    <w:p w:rsidR="00187018" w:rsidRDefault="00187018" w:rsidP="00187018">
      <w:pPr>
        <w:jc w:val="right"/>
        <w:rPr>
          <w:sz w:val="28"/>
          <w:szCs w:val="28"/>
          <w:lang w:val="ru-RU"/>
        </w:rPr>
      </w:pPr>
    </w:p>
    <w:p w:rsidR="00187018" w:rsidRDefault="00187018" w:rsidP="00187018">
      <w:pPr>
        <w:jc w:val="right"/>
        <w:rPr>
          <w:sz w:val="28"/>
          <w:szCs w:val="28"/>
          <w:lang w:val="ru-RU"/>
        </w:rPr>
      </w:pPr>
    </w:p>
    <w:p w:rsidR="00187018" w:rsidRPr="00187018" w:rsidRDefault="00187018" w:rsidP="00187018">
      <w:pPr>
        <w:jc w:val="right"/>
        <w:rPr>
          <w:sz w:val="28"/>
          <w:szCs w:val="28"/>
          <w:lang w:val="ru-RU"/>
        </w:rPr>
      </w:pPr>
      <w:r w:rsidRPr="00187018">
        <w:rPr>
          <w:sz w:val="28"/>
          <w:szCs w:val="28"/>
          <w:lang w:val="ru-RU"/>
        </w:rPr>
        <w:t>Утверждаю:</w:t>
      </w:r>
    </w:p>
    <w:p w:rsidR="00187018" w:rsidRPr="00187018" w:rsidRDefault="00187018" w:rsidP="00187018">
      <w:pPr>
        <w:jc w:val="right"/>
        <w:rPr>
          <w:sz w:val="28"/>
          <w:szCs w:val="28"/>
          <w:lang w:val="ru-RU"/>
        </w:rPr>
      </w:pPr>
      <w:r w:rsidRPr="00187018">
        <w:rPr>
          <w:sz w:val="28"/>
          <w:szCs w:val="28"/>
          <w:lang w:val="ru-RU"/>
        </w:rPr>
        <w:t>Директор МБУ ДО КЦДО</w:t>
      </w:r>
    </w:p>
    <w:p w:rsidR="00187018" w:rsidRPr="00187018" w:rsidRDefault="00187018" w:rsidP="00187018">
      <w:pPr>
        <w:jc w:val="right"/>
        <w:rPr>
          <w:sz w:val="28"/>
          <w:szCs w:val="28"/>
          <w:lang w:val="ru-RU"/>
        </w:rPr>
      </w:pPr>
      <w:r w:rsidRPr="00187018">
        <w:rPr>
          <w:sz w:val="28"/>
          <w:szCs w:val="28"/>
          <w:lang w:val="ru-RU"/>
        </w:rPr>
        <w:t xml:space="preserve">Доржиева Ч. Ц. </w:t>
      </w:r>
    </w:p>
    <w:p w:rsidR="00187018" w:rsidRPr="00187018" w:rsidRDefault="00187018" w:rsidP="00187018">
      <w:pPr>
        <w:jc w:val="right"/>
        <w:rPr>
          <w:sz w:val="28"/>
          <w:szCs w:val="28"/>
        </w:rPr>
      </w:pPr>
      <w:r w:rsidRPr="00187018">
        <w:rPr>
          <w:sz w:val="28"/>
          <w:szCs w:val="28"/>
          <w:lang w:val="ru-RU"/>
        </w:rPr>
        <w:t xml:space="preserve">        </w:t>
      </w:r>
      <w:proofErr w:type="gramStart"/>
      <w:r w:rsidRPr="00187018">
        <w:rPr>
          <w:sz w:val="28"/>
          <w:szCs w:val="28"/>
        </w:rPr>
        <w:t xml:space="preserve">« </w:t>
      </w:r>
      <w:r w:rsidRPr="00187018">
        <w:rPr>
          <w:sz w:val="28"/>
          <w:szCs w:val="28"/>
          <w:lang w:val="ru-RU"/>
        </w:rPr>
        <w:t>___</w:t>
      </w:r>
      <w:r w:rsidRPr="00187018">
        <w:rPr>
          <w:sz w:val="28"/>
          <w:szCs w:val="28"/>
        </w:rPr>
        <w:t xml:space="preserve"> »_</w:t>
      </w:r>
      <w:r w:rsidRPr="00187018">
        <w:rPr>
          <w:sz w:val="28"/>
          <w:szCs w:val="28"/>
          <w:lang w:val="ru-RU"/>
        </w:rPr>
        <w:t>____________</w:t>
      </w:r>
      <w:r w:rsidRPr="00187018">
        <w:rPr>
          <w:sz w:val="28"/>
          <w:szCs w:val="28"/>
        </w:rPr>
        <w:t xml:space="preserve"> 2021 г.</w:t>
      </w:r>
      <w:proofErr w:type="gramEnd"/>
    </w:p>
    <w:p w:rsidR="00E81028" w:rsidRPr="00187018" w:rsidRDefault="00E81028" w:rsidP="00187018">
      <w:pPr>
        <w:wordWrap/>
        <w:ind w:firstLine="709"/>
        <w:jc w:val="center"/>
        <w:rPr>
          <w:b/>
          <w:bCs/>
          <w:sz w:val="28"/>
          <w:szCs w:val="28"/>
          <w:lang w:val="ru-RU"/>
        </w:rPr>
      </w:pPr>
    </w:p>
    <w:p w:rsidR="00AC60FE" w:rsidRPr="00187018" w:rsidRDefault="00AC60FE" w:rsidP="00187018">
      <w:pPr>
        <w:wordWrap/>
        <w:ind w:firstLine="709"/>
        <w:jc w:val="right"/>
        <w:rPr>
          <w:b/>
          <w:color w:val="000000"/>
          <w:w w:val="0"/>
          <w:sz w:val="28"/>
          <w:szCs w:val="28"/>
          <w:lang w:val="ru-RU"/>
        </w:rPr>
      </w:pPr>
    </w:p>
    <w:p w:rsidR="00AC60FE" w:rsidRPr="00187018" w:rsidRDefault="00AC60FE" w:rsidP="00187018">
      <w:pPr>
        <w:wordWrap/>
        <w:ind w:firstLine="709"/>
        <w:jc w:val="center"/>
        <w:rPr>
          <w:b/>
          <w:color w:val="000000"/>
          <w:w w:val="0"/>
          <w:sz w:val="28"/>
          <w:szCs w:val="28"/>
          <w:lang w:val="ru-RU"/>
        </w:rPr>
      </w:pPr>
    </w:p>
    <w:p w:rsidR="00AC60FE" w:rsidRDefault="00AC60FE" w:rsidP="00187018">
      <w:pPr>
        <w:wordWrap/>
        <w:ind w:firstLine="709"/>
        <w:jc w:val="center"/>
        <w:rPr>
          <w:b/>
          <w:color w:val="000000"/>
          <w:w w:val="0"/>
          <w:sz w:val="28"/>
          <w:szCs w:val="28"/>
          <w:lang w:val="ru-RU"/>
        </w:rPr>
      </w:pPr>
    </w:p>
    <w:p w:rsidR="00187018" w:rsidRDefault="00187018" w:rsidP="00187018">
      <w:pPr>
        <w:wordWrap/>
        <w:ind w:firstLine="709"/>
        <w:jc w:val="center"/>
        <w:rPr>
          <w:b/>
          <w:color w:val="000000"/>
          <w:w w:val="0"/>
          <w:sz w:val="28"/>
          <w:szCs w:val="28"/>
          <w:lang w:val="ru-RU"/>
        </w:rPr>
      </w:pPr>
    </w:p>
    <w:p w:rsidR="00187018" w:rsidRPr="00187018" w:rsidRDefault="00187018" w:rsidP="00187018">
      <w:pPr>
        <w:wordWrap/>
        <w:ind w:firstLine="709"/>
        <w:jc w:val="center"/>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jc w:val="center"/>
        <w:rPr>
          <w:b/>
          <w:color w:val="000000"/>
          <w:w w:val="0"/>
          <w:sz w:val="28"/>
          <w:szCs w:val="28"/>
          <w:lang w:val="ru-RU"/>
        </w:rPr>
      </w:pPr>
    </w:p>
    <w:p w:rsidR="00AC60FE" w:rsidRPr="00187018" w:rsidRDefault="00AC60FE" w:rsidP="00187018">
      <w:pPr>
        <w:wordWrap/>
        <w:ind w:firstLine="709"/>
        <w:jc w:val="center"/>
        <w:rPr>
          <w:b/>
          <w:color w:val="000000"/>
          <w:w w:val="0"/>
          <w:sz w:val="32"/>
          <w:szCs w:val="32"/>
          <w:lang w:val="ru-RU"/>
        </w:rPr>
      </w:pPr>
      <w:r w:rsidRPr="00187018">
        <w:rPr>
          <w:b/>
          <w:color w:val="000000"/>
          <w:w w:val="0"/>
          <w:sz w:val="32"/>
          <w:szCs w:val="32"/>
          <w:lang w:val="ru-RU"/>
        </w:rPr>
        <w:t>ПРОГРАММА ВОСПИТАНИЯ</w:t>
      </w:r>
    </w:p>
    <w:p w:rsidR="00AC60FE" w:rsidRPr="00187018" w:rsidRDefault="00AC60FE" w:rsidP="00187018">
      <w:pPr>
        <w:wordWrap/>
        <w:ind w:firstLine="709"/>
        <w:jc w:val="center"/>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Pr="00187018" w:rsidRDefault="00AC60FE" w:rsidP="00187018">
      <w:pPr>
        <w:wordWrap/>
        <w:ind w:firstLine="709"/>
        <w:rPr>
          <w:b/>
          <w:color w:val="000000"/>
          <w:w w:val="0"/>
          <w:sz w:val="28"/>
          <w:szCs w:val="28"/>
          <w:lang w:val="ru-RU"/>
        </w:rPr>
      </w:pPr>
    </w:p>
    <w:p w:rsidR="00AC60FE" w:rsidRDefault="00AC60FE" w:rsidP="00187018">
      <w:pPr>
        <w:wordWrap/>
        <w:ind w:firstLine="709"/>
        <w:jc w:val="center"/>
        <w:rPr>
          <w:b/>
          <w:color w:val="000000"/>
          <w:w w:val="0"/>
          <w:sz w:val="28"/>
          <w:szCs w:val="28"/>
          <w:lang w:val="ru-RU"/>
        </w:rPr>
      </w:pPr>
    </w:p>
    <w:p w:rsidR="00187018" w:rsidRDefault="00187018" w:rsidP="00187018">
      <w:pPr>
        <w:wordWrap/>
        <w:ind w:firstLine="709"/>
        <w:jc w:val="center"/>
        <w:rPr>
          <w:b/>
          <w:color w:val="000000"/>
          <w:w w:val="0"/>
          <w:sz w:val="28"/>
          <w:szCs w:val="28"/>
          <w:lang w:val="ru-RU"/>
        </w:rPr>
      </w:pPr>
    </w:p>
    <w:p w:rsidR="00187018" w:rsidRDefault="00187018" w:rsidP="00187018">
      <w:pPr>
        <w:wordWrap/>
        <w:ind w:firstLine="709"/>
        <w:jc w:val="center"/>
        <w:rPr>
          <w:b/>
          <w:color w:val="000000"/>
          <w:w w:val="0"/>
          <w:sz w:val="28"/>
          <w:szCs w:val="28"/>
          <w:lang w:val="ru-RU"/>
        </w:rPr>
      </w:pPr>
    </w:p>
    <w:p w:rsidR="00187018" w:rsidRDefault="00187018" w:rsidP="00187018">
      <w:pPr>
        <w:wordWrap/>
        <w:ind w:firstLine="709"/>
        <w:jc w:val="center"/>
        <w:rPr>
          <w:b/>
          <w:color w:val="000000"/>
          <w:w w:val="0"/>
          <w:sz w:val="28"/>
          <w:szCs w:val="28"/>
          <w:lang w:val="ru-RU"/>
        </w:rPr>
      </w:pPr>
    </w:p>
    <w:p w:rsidR="00187018" w:rsidRDefault="00187018" w:rsidP="00187018">
      <w:pPr>
        <w:wordWrap/>
        <w:ind w:firstLine="709"/>
        <w:jc w:val="center"/>
        <w:rPr>
          <w:b/>
          <w:color w:val="000000"/>
          <w:w w:val="0"/>
          <w:sz w:val="28"/>
          <w:szCs w:val="28"/>
          <w:lang w:val="ru-RU"/>
        </w:rPr>
      </w:pPr>
    </w:p>
    <w:p w:rsidR="00187018" w:rsidRDefault="00187018" w:rsidP="00187018">
      <w:pPr>
        <w:wordWrap/>
        <w:ind w:firstLine="709"/>
        <w:jc w:val="center"/>
        <w:rPr>
          <w:b/>
          <w:color w:val="000000"/>
          <w:w w:val="0"/>
          <w:sz w:val="28"/>
          <w:szCs w:val="28"/>
          <w:lang w:val="ru-RU"/>
        </w:rPr>
      </w:pPr>
    </w:p>
    <w:p w:rsidR="00187018" w:rsidRDefault="00187018" w:rsidP="00187018">
      <w:pPr>
        <w:wordWrap/>
        <w:ind w:firstLine="709"/>
        <w:jc w:val="center"/>
        <w:rPr>
          <w:b/>
          <w:color w:val="000000"/>
          <w:w w:val="0"/>
          <w:sz w:val="28"/>
          <w:szCs w:val="28"/>
          <w:lang w:val="ru-RU"/>
        </w:rPr>
      </w:pPr>
    </w:p>
    <w:p w:rsidR="00187018" w:rsidRPr="00187018" w:rsidRDefault="00187018" w:rsidP="00187018">
      <w:pPr>
        <w:wordWrap/>
        <w:ind w:firstLine="709"/>
        <w:jc w:val="center"/>
        <w:rPr>
          <w:b/>
          <w:color w:val="000000"/>
          <w:w w:val="0"/>
          <w:sz w:val="28"/>
          <w:szCs w:val="28"/>
          <w:lang w:val="ru-RU"/>
        </w:rPr>
      </w:pPr>
    </w:p>
    <w:p w:rsidR="00187018" w:rsidRDefault="00AC60FE" w:rsidP="00187018">
      <w:pPr>
        <w:wordWrap/>
        <w:ind w:firstLine="709"/>
        <w:jc w:val="center"/>
        <w:rPr>
          <w:b/>
          <w:color w:val="000000"/>
          <w:w w:val="0"/>
          <w:sz w:val="28"/>
          <w:szCs w:val="28"/>
          <w:lang w:val="ru-RU"/>
        </w:rPr>
      </w:pPr>
      <w:r w:rsidRPr="00187018">
        <w:rPr>
          <w:b/>
          <w:color w:val="000000"/>
          <w:w w:val="0"/>
          <w:sz w:val="28"/>
          <w:szCs w:val="28"/>
          <w:lang w:val="ru-RU"/>
        </w:rPr>
        <w:t xml:space="preserve">Кяхта </w:t>
      </w:r>
    </w:p>
    <w:p w:rsidR="00AC60FE" w:rsidRPr="00187018" w:rsidRDefault="00AC60FE" w:rsidP="00187018">
      <w:pPr>
        <w:wordWrap/>
        <w:ind w:firstLine="709"/>
        <w:jc w:val="center"/>
        <w:rPr>
          <w:b/>
          <w:color w:val="000000"/>
          <w:w w:val="0"/>
          <w:sz w:val="28"/>
          <w:szCs w:val="28"/>
          <w:lang w:val="ru-RU"/>
        </w:rPr>
      </w:pPr>
      <w:r w:rsidRPr="00187018">
        <w:rPr>
          <w:b/>
          <w:color w:val="000000"/>
          <w:w w:val="0"/>
          <w:sz w:val="28"/>
          <w:szCs w:val="28"/>
          <w:lang w:val="ru-RU"/>
        </w:rPr>
        <w:t>2021</w:t>
      </w:r>
    </w:p>
    <w:p w:rsidR="002E17F9" w:rsidRPr="00187018" w:rsidRDefault="002E17F9" w:rsidP="00187018">
      <w:pPr>
        <w:wordWrap/>
        <w:ind w:firstLine="709"/>
        <w:rPr>
          <w:b/>
          <w:color w:val="000000"/>
          <w:w w:val="0"/>
          <w:sz w:val="28"/>
          <w:szCs w:val="28"/>
          <w:lang w:val="ru-RU"/>
        </w:rPr>
      </w:pPr>
    </w:p>
    <w:p w:rsidR="00507AE0" w:rsidRPr="00187018" w:rsidRDefault="00507AE0" w:rsidP="00187018">
      <w:pPr>
        <w:wordWrap/>
        <w:ind w:firstLine="709"/>
        <w:rPr>
          <w:b/>
          <w:color w:val="000000"/>
          <w:w w:val="0"/>
          <w:sz w:val="28"/>
          <w:szCs w:val="28"/>
          <w:lang w:val="ru-RU"/>
        </w:rPr>
      </w:pPr>
    </w:p>
    <w:p w:rsidR="00AC60FE" w:rsidRPr="00187018" w:rsidRDefault="00AC60FE" w:rsidP="00187018">
      <w:pPr>
        <w:wordWrap/>
        <w:ind w:firstLine="709"/>
        <w:jc w:val="center"/>
        <w:rPr>
          <w:b/>
          <w:color w:val="000000"/>
          <w:w w:val="0"/>
          <w:sz w:val="28"/>
          <w:szCs w:val="28"/>
          <w:lang w:val="ru-RU"/>
        </w:rPr>
      </w:pPr>
      <w:r w:rsidRPr="00187018">
        <w:rPr>
          <w:b/>
          <w:color w:val="000000"/>
          <w:w w:val="0"/>
          <w:sz w:val="28"/>
          <w:szCs w:val="28"/>
          <w:lang w:val="ru-RU"/>
        </w:rPr>
        <w:t>ПОЯСНИТЕЛЬНАЯ ЗАПИСКА</w:t>
      </w:r>
    </w:p>
    <w:p w:rsidR="00AC60FE" w:rsidRPr="00187018" w:rsidRDefault="00AC60FE" w:rsidP="00187018">
      <w:pPr>
        <w:tabs>
          <w:tab w:val="left" w:pos="851"/>
        </w:tabs>
        <w:wordWrap/>
        <w:ind w:firstLine="709"/>
        <w:rPr>
          <w:color w:val="000000"/>
          <w:w w:val="0"/>
          <w:sz w:val="28"/>
          <w:szCs w:val="28"/>
          <w:lang w:val="ru-RU"/>
        </w:rPr>
      </w:pPr>
      <w:r w:rsidRPr="00187018">
        <w:rPr>
          <w:color w:val="000000"/>
          <w:w w:val="0"/>
          <w:sz w:val="28"/>
          <w:szCs w:val="28"/>
          <w:lang w:val="ru-RU"/>
        </w:rPr>
        <w:t>Назначение программы воспитания –</w:t>
      </w:r>
      <w:r w:rsidR="00187018">
        <w:rPr>
          <w:color w:val="000000"/>
          <w:w w:val="0"/>
          <w:sz w:val="28"/>
          <w:szCs w:val="28"/>
          <w:lang w:val="ru-RU"/>
        </w:rPr>
        <w:t xml:space="preserve"> </w:t>
      </w:r>
      <w:r w:rsidRPr="00187018">
        <w:rPr>
          <w:color w:val="000000"/>
          <w:w w:val="0"/>
          <w:sz w:val="28"/>
          <w:szCs w:val="28"/>
          <w:lang w:val="ru-RU"/>
        </w:rPr>
        <w:t xml:space="preserve">реализовать собственные работающие программы воспитания, направленные на решение проблем гармоничного вхождения воспитанников в социальный мир и налаживания ответственных взаимоотношений с окружающими их людьми. Примерная программа показывает, каким образом педагоги (учитель, классный руководитель, заместитель директора по воспитательной работе, старший вожатый, воспитатель, куратор, наставник, </w:t>
      </w:r>
      <w:proofErr w:type="spellStart"/>
      <w:r w:rsidRPr="00187018">
        <w:rPr>
          <w:color w:val="000000"/>
          <w:w w:val="0"/>
          <w:sz w:val="28"/>
          <w:szCs w:val="28"/>
          <w:lang w:val="ru-RU"/>
        </w:rPr>
        <w:t>тьютор</w:t>
      </w:r>
      <w:proofErr w:type="spellEnd"/>
      <w:r w:rsidRPr="00187018">
        <w:rPr>
          <w:color w:val="000000"/>
          <w:w w:val="0"/>
          <w:sz w:val="28"/>
          <w:szCs w:val="28"/>
          <w:lang w:val="ru-RU"/>
        </w:rPr>
        <w:t xml:space="preserve"> и т.п.) могут реализовать воспитательный потенциал их совместной с детьми деятельности и тем самым сделать свою школу воспитывающей организацией. </w:t>
      </w:r>
    </w:p>
    <w:p w:rsidR="002E17F9" w:rsidRPr="00187018" w:rsidRDefault="002E17F9" w:rsidP="00187018">
      <w:pPr>
        <w:pStyle w:val="a3"/>
        <w:widowControl/>
        <w:tabs>
          <w:tab w:val="left" w:pos="570"/>
        </w:tabs>
        <w:wordWrap/>
        <w:autoSpaceDE/>
        <w:autoSpaceDN/>
        <w:ind w:firstLine="709"/>
        <w:rPr>
          <w:rFonts w:ascii="Times New Roman"/>
          <w:b/>
          <w:sz w:val="28"/>
          <w:szCs w:val="28"/>
          <w:lang w:val="ru-RU"/>
        </w:rPr>
      </w:pPr>
    </w:p>
    <w:p w:rsidR="00187018" w:rsidRDefault="0042724F" w:rsidP="00187018">
      <w:pPr>
        <w:pStyle w:val="a3"/>
        <w:widowControl/>
        <w:tabs>
          <w:tab w:val="left" w:pos="570"/>
        </w:tabs>
        <w:wordWrap/>
        <w:autoSpaceDE/>
        <w:autoSpaceDN/>
        <w:ind w:firstLine="709"/>
        <w:jc w:val="center"/>
        <w:rPr>
          <w:rFonts w:ascii="Times New Roman"/>
          <w:b/>
          <w:sz w:val="28"/>
          <w:szCs w:val="28"/>
          <w:lang w:val="ru-RU"/>
        </w:rPr>
      </w:pPr>
      <w:r w:rsidRPr="00187018">
        <w:rPr>
          <w:rFonts w:ascii="Times New Roman"/>
          <w:b/>
          <w:sz w:val="28"/>
          <w:szCs w:val="28"/>
          <w:lang w:val="ru-RU"/>
        </w:rPr>
        <w:t xml:space="preserve">Особенности </w:t>
      </w:r>
      <w:proofErr w:type="gramStart"/>
      <w:r w:rsidRPr="00187018">
        <w:rPr>
          <w:rFonts w:ascii="Times New Roman"/>
          <w:b/>
          <w:sz w:val="28"/>
          <w:szCs w:val="28"/>
          <w:lang w:val="ru-RU"/>
        </w:rPr>
        <w:t>организуемого</w:t>
      </w:r>
      <w:proofErr w:type="gramEnd"/>
      <w:r w:rsidRPr="00187018">
        <w:rPr>
          <w:rFonts w:ascii="Times New Roman"/>
          <w:b/>
          <w:sz w:val="28"/>
          <w:szCs w:val="28"/>
          <w:lang w:val="ru-RU"/>
        </w:rPr>
        <w:t xml:space="preserve"> в </w:t>
      </w:r>
      <w:r w:rsidR="00FC5A9E" w:rsidRPr="00187018">
        <w:rPr>
          <w:rFonts w:ascii="Times New Roman"/>
          <w:b/>
          <w:sz w:val="28"/>
          <w:szCs w:val="28"/>
          <w:lang w:val="ru-RU"/>
        </w:rPr>
        <w:t>Центре</w:t>
      </w:r>
    </w:p>
    <w:p w:rsidR="0042724F" w:rsidRPr="00187018" w:rsidRDefault="00FC5A9E" w:rsidP="00187018">
      <w:pPr>
        <w:pStyle w:val="a3"/>
        <w:widowControl/>
        <w:tabs>
          <w:tab w:val="left" w:pos="570"/>
        </w:tabs>
        <w:wordWrap/>
        <w:autoSpaceDE/>
        <w:autoSpaceDN/>
        <w:ind w:firstLine="709"/>
        <w:jc w:val="center"/>
        <w:rPr>
          <w:rFonts w:ascii="Times New Roman"/>
          <w:b/>
          <w:sz w:val="28"/>
          <w:szCs w:val="28"/>
          <w:lang w:val="ru-RU"/>
        </w:rPr>
      </w:pPr>
      <w:r w:rsidRPr="00187018">
        <w:rPr>
          <w:rFonts w:ascii="Times New Roman"/>
          <w:b/>
          <w:sz w:val="28"/>
          <w:szCs w:val="28"/>
          <w:lang w:val="ru-RU"/>
        </w:rPr>
        <w:t>воспитательного процесса</w:t>
      </w:r>
    </w:p>
    <w:p w:rsidR="00B062D5" w:rsidRPr="00187018" w:rsidRDefault="004B18F5" w:rsidP="00187018">
      <w:pPr>
        <w:pStyle w:val="a3"/>
        <w:widowControl/>
        <w:tabs>
          <w:tab w:val="left" w:pos="570"/>
        </w:tabs>
        <w:wordWrap/>
        <w:autoSpaceDE/>
        <w:autoSpaceDN/>
        <w:ind w:firstLine="709"/>
        <w:rPr>
          <w:rFonts w:ascii="Times New Roman"/>
          <w:sz w:val="28"/>
          <w:szCs w:val="28"/>
          <w:lang w:val="ru-RU"/>
        </w:rPr>
      </w:pPr>
      <w:r w:rsidRPr="00187018">
        <w:rPr>
          <w:rFonts w:ascii="Times New Roman"/>
          <w:sz w:val="28"/>
          <w:szCs w:val="28"/>
          <w:lang w:val="ru-RU"/>
        </w:rPr>
        <w:t xml:space="preserve">«Воспитание - деятельность, направленная на развитие личности, создание условий для самоопределения и </w:t>
      </w:r>
      <w:proofErr w:type="gramStart"/>
      <w:r w:rsidRPr="00187018">
        <w:rPr>
          <w:rFonts w:ascii="Times New Roman"/>
          <w:sz w:val="28"/>
          <w:szCs w:val="28"/>
          <w:lang w:val="ru-RU"/>
        </w:rPr>
        <w:t>социализации</w:t>
      </w:r>
      <w:proofErr w:type="gramEnd"/>
      <w:r w:rsidRPr="00187018">
        <w:rPr>
          <w:rFonts w:ascii="Times New Roman"/>
          <w:sz w:val="28"/>
          <w:szCs w:val="28"/>
          <w:lang w:val="ru-RU"/>
        </w:rPr>
        <w:t xml:space="preserve"> обучающихся на основе </w:t>
      </w:r>
      <w:proofErr w:type="spellStart"/>
      <w:r w:rsidRPr="00187018">
        <w:rPr>
          <w:rFonts w:ascii="Times New Roman"/>
          <w:sz w:val="28"/>
          <w:szCs w:val="28"/>
          <w:lang w:val="ru-RU"/>
        </w:rPr>
        <w:t>социокультурных</w:t>
      </w:r>
      <w:proofErr w:type="spellEnd"/>
      <w:r w:rsidRPr="00187018">
        <w:rPr>
          <w:rFonts w:ascii="Times New Roman"/>
          <w:sz w:val="28"/>
          <w:szCs w:val="28"/>
          <w:lang w:val="ru-RU"/>
        </w:rPr>
        <w:t xml:space="preserve">, </w:t>
      </w:r>
      <w:proofErr w:type="spellStart"/>
      <w:r w:rsidRPr="00187018">
        <w:rPr>
          <w:rFonts w:ascii="Times New Roman"/>
          <w:sz w:val="28"/>
          <w:szCs w:val="28"/>
          <w:lang w:val="ru-RU"/>
        </w:rPr>
        <w:t>духовнонравственных</w:t>
      </w:r>
      <w:proofErr w:type="spellEnd"/>
      <w:r w:rsidRPr="00187018">
        <w:rPr>
          <w:rFonts w:ascii="Times New Roman"/>
          <w:sz w:val="28"/>
          <w:szCs w:val="28"/>
          <w:lang w:val="ru-RU"/>
        </w:rPr>
        <w:t xml:space="preserve">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и гражданственности, уважение к памяти защитников Отечества, к закону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 </w:t>
      </w:r>
    </w:p>
    <w:p w:rsidR="00B062D5" w:rsidRPr="00187018" w:rsidRDefault="004B18F5" w:rsidP="00187018">
      <w:pPr>
        <w:pStyle w:val="a3"/>
        <w:widowControl/>
        <w:tabs>
          <w:tab w:val="left" w:pos="570"/>
        </w:tabs>
        <w:wordWrap/>
        <w:autoSpaceDE/>
        <w:autoSpaceDN/>
        <w:ind w:firstLine="709"/>
        <w:rPr>
          <w:rFonts w:ascii="Times New Roman"/>
          <w:sz w:val="28"/>
          <w:szCs w:val="28"/>
          <w:lang w:val="ru-RU"/>
        </w:rPr>
      </w:pPr>
      <w:r w:rsidRPr="00187018">
        <w:rPr>
          <w:rFonts w:ascii="Times New Roman"/>
          <w:sz w:val="28"/>
          <w:szCs w:val="28"/>
          <w:lang w:val="ru-RU"/>
        </w:rPr>
        <w:t xml:space="preserve">Задача педагога - помочь ребенку определиться в этом обществе, выбрать правильное для себя направление, чтобы он ориентировался в многообразии и сложности сегодняшней жизни. </w:t>
      </w:r>
      <w:r w:rsidR="00B062D5" w:rsidRPr="00187018">
        <w:rPr>
          <w:rFonts w:ascii="Times New Roman"/>
          <w:sz w:val="28"/>
          <w:szCs w:val="28"/>
          <w:lang w:val="ru-RU"/>
        </w:rPr>
        <w:t>Центр</w:t>
      </w:r>
      <w:r w:rsidRPr="00187018">
        <w:rPr>
          <w:rFonts w:ascii="Times New Roman"/>
          <w:sz w:val="28"/>
          <w:szCs w:val="28"/>
          <w:lang w:val="ru-RU"/>
        </w:rPr>
        <w:t>, благодаря своему вос</w:t>
      </w:r>
      <w:r w:rsidR="00B062D5" w:rsidRPr="00187018">
        <w:rPr>
          <w:rFonts w:ascii="Times New Roman"/>
          <w:sz w:val="28"/>
          <w:szCs w:val="28"/>
          <w:lang w:val="ru-RU"/>
        </w:rPr>
        <w:t>питательному потенциалу, способен</w:t>
      </w:r>
      <w:r w:rsidRPr="00187018">
        <w:rPr>
          <w:rFonts w:ascii="Times New Roman"/>
          <w:sz w:val="28"/>
          <w:szCs w:val="28"/>
          <w:lang w:val="ru-RU"/>
        </w:rPr>
        <w:t xml:space="preserve"> помочь в определении ориентации личности каждого ученика. Этот потенциал может быть реализован при соответствующих условиях, важнейшими из которых являются: </w:t>
      </w:r>
    </w:p>
    <w:p w:rsidR="00B062D5" w:rsidRPr="00187018" w:rsidRDefault="004B18F5" w:rsidP="00187018">
      <w:pPr>
        <w:pStyle w:val="a3"/>
        <w:widowControl/>
        <w:tabs>
          <w:tab w:val="left" w:pos="570"/>
        </w:tabs>
        <w:wordWrap/>
        <w:autoSpaceDE/>
        <w:autoSpaceDN/>
        <w:ind w:firstLine="709"/>
        <w:rPr>
          <w:rFonts w:ascii="Times New Roman"/>
          <w:sz w:val="28"/>
          <w:szCs w:val="28"/>
          <w:lang w:val="ru-RU"/>
        </w:rPr>
      </w:pPr>
      <w:r w:rsidRPr="00187018">
        <w:rPr>
          <w:rFonts w:ascii="Times New Roman"/>
          <w:sz w:val="28"/>
          <w:szCs w:val="28"/>
          <w:lang w:val="ru-RU"/>
        </w:rPr>
        <w:t xml:space="preserve">1. воспитание </w:t>
      </w:r>
      <w:proofErr w:type="gramStart"/>
      <w:r w:rsidRPr="00187018">
        <w:rPr>
          <w:rFonts w:ascii="Times New Roman"/>
          <w:sz w:val="28"/>
          <w:szCs w:val="28"/>
          <w:lang w:val="ru-RU"/>
        </w:rPr>
        <w:t>обучающихся</w:t>
      </w:r>
      <w:proofErr w:type="gramEnd"/>
      <w:r w:rsidRPr="00187018">
        <w:rPr>
          <w:rFonts w:ascii="Times New Roman"/>
          <w:sz w:val="28"/>
          <w:szCs w:val="28"/>
          <w:lang w:val="ru-RU"/>
        </w:rPr>
        <w:t xml:space="preserve"> при освоении ими </w:t>
      </w:r>
      <w:r w:rsidR="00B062D5" w:rsidRPr="00187018">
        <w:rPr>
          <w:rFonts w:ascii="Times New Roman"/>
          <w:sz w:val="28"/>
          <w:szCs w:val="28"/>
          <w:lang w:val="ru-RU"/>
        </w:rPr>
        <w:t>ДООП</w:t>
      </w:r>
      <w:r w:rsidRPr="00187018">
        <w:rPr>
          <w:rFonts w:ascii="Times New Roman"/>
          <w:sz w:val="28"/>
          <w:szCs w:val="28"/>
          <w:lang w:val="ru-RU"/>
        </w:rPr>
        <w:t xml:space="preserve"> осуществляющееся на основе включаемых в соответствующую образовательную программу рабочей программы воспитания и календарного плана воспитательной работы, разрабатываемых и утверждаемых в общеобразовательном учреждении; </w:t>
      </w:r>
    </w:p>
    <w:p w:rsidR="00B062D5" w:rsidRPr="00187018" w:rsidRDefault="004B18F5" w:rsidP="00187018">
      <w:pPr>
        <w:pStyle w:val="a3"/>
        <w:widowControl/>
        <w:tabs>
          <w:tab w:val="left" w:pos="570"/>
        </w:tabs>
        <w:wordWrap/>
        <w:autoSpaceDE/>
        <w:autoSpaceDN/>
        <w:ind w:firstLine="709"/>
        <w:rPr>
          <w:rFonts w:ascii="Times New Roman"/>
          <w:sz w:val="28"/>
          <w:szCs w:val="28"/>
          <w:lang w:val="ru-RU"/>
        </w:rPr>
      </w:pPr>
      <w:r w:rsidRPr="00187018">
        <w:rPr>
          <w:rFonts w:ascii="Times New Roman"/>
          <w:sz w:val="28"/>
          <w:szCs w:val="28"/>
          <w:lang w:val="ru-RU"/>
        </w:rPr>
        <w:t xml:space="preserve">2. умение </w:t>
      </w:r>
      <w:r w:rsidR="00B062D5" w:rsidRPr="00187018">
        <w:rPr>
          <w:rFonts w:ascii="Times New Roman"/>
          <w:sz w:val="28"/>
          <w:szCs w:val="28"/>
          <w:lang w:val="ru-RU"/>
        </w:rPr>
        <w:t xml:space="preserve">педагогов </w:t>
      </w:r>
      <w:r w:rsidRPr="00187018">
        <w:rPr>
          <w:rFonts w:ascii="Times New Roman"/>
          <w:sz w:val="28"/>
          <w:szCs w:val="28"/>
          <w:lang w:val="ru-RU"/>
        </w:rPr>
        <w:t xml:space="preserve">управлять воспитательным процессом обучающихся, способных активно взаимодействовать с окружающим социумом. Таким образом, организация воспитательной работы является составной частью образовательных программ, включающих воспитание всестороннего духовного, нравственного и интеллектуального развития обучающихся, воспитания в них чувства патриотизма и гражданственности, уважения к памяти защитников Отечества, старшему поколению и человеку труда. </w:t>
      </w:r>
    </w:p>
    <w:p w:rsidR="00B062D5" w:rsidRPr="00187018" w:rsidRDefault="004B18F5" w:rsidP="00187018">
      <w:pPr>
        <w:pStyle w:val="a3"/>
        <w:widowControl/>
        <w:tabs>
          <w:tab w:val="left" w:pos="570"/>
        </w:tabs>
        <w:wordWrap/>
        <w:autoSpaceDE/>
        <w:autoSpaceDN/>
        <w:ind w:firstLine="709"/>
        <w:rPr>
          <w:rFonts w:ascii="Times New Roman"/>
          <w:sz w:val="28"/>
          <w:szCs w:val="28"/>
          <w:lang w:val="ru-RU"/>
        </w:rPr>
      </w:pPr>
      <w:r w:rsidRPr="00187018">
        <w:rPr>
          <w:rFonts w:ascii="Times New Roman"/>
          <w:sz w:val="28"/>
          <w:szCs w:val="28"/>
          <w:lang w:val="ru-RU"/>
        </w:rPr>
        <w:lastRenderedPageBreak/>
        <w:t xml:space="preserve">Процесс воспитания в образовательной организации основывается на следующих принципах взаимодействия педагогических работников и обучающихся: </w:t>
      </w:r>
    </w:p>
    <w:p w:rsidR="00B062D5" w:rsidRPr="00187018" w:rsidRDefault="004B18F5" w:rsidP="00187018">
      <w:pPr>
        <w:pStyle w:val="a3"/>
        <w:widowControl/>
        <w:numPr>
          <w:ilvl w:val="0"/>
          <w:numId w:val="14"/>
        </w:numPr>
        <w:tabs>
          <w:tab w:val="left" w:pos="570"/>
        </w:tabs>
        <w:wordWrap/>
        <w:autoSpaceDE/>
        <w:autoSpaceDN/>
        <w:ind w:left="0" w:firstLine="709"/>
        <w:rPr>
          <w:rFonts w:ascii="Times New Roman"/>
          <w:sz w:val="28"/>
          <w:szCs w:val="28"/>
          <w:lang w:val="ru-RU"/>
        </w:rPr>
      </w:pPr>
      <w:proofErr w:type="gramStart"/>
      <w:r w:rsidRPr="00187018">
        <w:rPr>
          <w:rFonts w:ascii="Times New Roman"/>
          <w:sz w:val="28"/>
          <w:szCs w:val="28"/>
          <w:lang w:val="ru-RU"/>
        </w:rPr>
        <w:t xml:space="preserve">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roofErr w:type="gramEnd"/>
    </w:p>
    <w:p w:rsidR="00B062D5" w:rsidRPr="00187018" w:rsidRDefault="004B18F5" w:rsidP="00187018">
      <w:pPr>
        <w:pStyle w:val="a3"/>
        <w:widowControl/>
        <w:numPr>
          <w:ilvl w:val="0"/>
          <w:numId w:val="14"/>
        </w:numPr>
        <w:tabs>
          <w:tab w:val="left" w:pos="570"/>
        </w:tabs>
        <w:wordWrap/>
        <w:autoSpaceDE/>
        <w:autoSpaceDN/>
        <w:ind w:left="0" w:firstLine="709"/>
        <w:rPr>
          <w:rFonts w:ascii="Times New Roman"/>
          <w:sz w:val="28"/>
          <w:szCs w:val="28"/>
          <w:lang w:val="ru-RU"/>
        </w:rPr>
      </w:pPr>
      <w:r w:rsidRPr="00187018">
        <w:rPr>
          <w:rFonts w:ascii="Times New Roman"/>
          <w:sz w:val="28"/>
          <w:szCs w:val="28"/>
          <w:lang w:val="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B062D5" w:rsidRPr="00187018" w:rsidRDefault="004B18F5" w:rsidP="00187018">
      <w:pPr>
        <w:pStyle w:val="a3"/>
        <w:widowControl/>
        <w:numPr>
          <w:ilvl w:val="0"/>
          <w:numId w:val="14"/>
        </w:numPr>
        <w:tabs>
          <w:tab w:val="left" w:pos="570"/>
        </w:tabs>
        <w:wordWrap/>
        <w:autoSpaceDE/>
        <w:autoSpaceDN/>
        <w:ind w:left="0" w:firstLine="709"/>
        <w:rPr>
          <w:rFonts w:ascii="Times New Roman"/>
          <w:sz w:val="28"/>
          <w:szCs w:val="28"/>
          <w:lang w:val="ru-RU"/>
        </w:rPr>
      </w:pPr>
      <w:r w:rsidRPr="00187018">
        <w:rPr>
          <w:rFonts w:ascii="Times New Roman"/>
          <w:sz w:val="28"/>
          <w:szCs w:val="28"/>
          <w:lang w:val="ru-RU"/>
        </w:rPr>
        <w:t>реализация процесса воспитания главным образом через создание детско</w:t>
      </w:r>
      <w:r w:rsidR="00B062D5" w:rsidRPr="00187018">
        <w:rPr>
          <w:rFonts w:ascii="Times New Roman"/>
          <w:sz w:val="28"/>
          <w:szCs w:val="28"/>
          <w:lang w:val="ru-RU"/>
        </w:rPr>
        <w:t>-</w:t>
      </w:r>
      <w:r w:rsidRPr="00187018">
        <w:rPr>
          <w:rFonts w:ascii="Times New Roman"/>
          <w:sz w:val="28"/>
          <w:szCs w:val="28"/>
          <w:lang w:val="ru-RU"/>
        </w:rPr>
        <w:t xml:space="preserve">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 </w:t>
      </w:r>
    </w:p>
    <w:p w:rsidR="00B062D5" w:rsidRPr="00187018" w:rsidRDefault="004B18F5" w:rsidP="00187018">
      <w:pPr>
        <w:pStyle w:val="a3"/>
        <w:widowControl/>
        <w:numPr>
          <w:ilvl w:val="0"/>
          <w:numId w:val="14"/>
        </w:numPr>
        <w:tabs>
          <w:tab w:val="left" w:pos="570"/>
        </w:tabs>
        <w:wordWrap/>
        <w:autoSpaceDE/>
        <w:autoSpaceDN/>
        <w:ind w:left="0" w:firstLine="709"/>
        <w:rPr>
          <w:rFonts w:ascii="Times New Roman"/>
          <w:sz w:val="28"/>
          <w:szCs w:val="28"/>
          <w:lang w:val="ru-RU"/>
        </w:rPr>
      </w:pPr>
      <w:r w:rsidRPr="00187018">
        <w:rPr>
          <w:rFonts w:ascii="Times New Roman"/>
          <w:sz w:val="28"/>
          <w:szCs w:val="28"/>
          <w:lang w:val="ru-RU"/>
        </w:rPr>
        <w:t xml:space="preserve">организация основных совместных дел обучающихся и педагогических работников как предмета совместной заботы и взрослых, и обучающихся; </w:t>
      </w:r>
    </w:p>
    <w:p w:rsidR="004B18F5" w:rsidRPr="00187018" w:rsidRDefault="004B18F5" w:rsidP="00187018">
      <w:pPr>
        <w:pStyle w:val="a3"/>
        <w:widowControl/>
        <w:numPr>
          <w:ilvl w:val="0"/>
          <w:numId w:val="14"/>
        </w:numPr>
        <w:tabs>
          <w:tab w:val="left" w:pos="570"/>
        </w:tabs>
        <w:wordWrap/>
        <w:autoSpaceDE/>
        <w:autoSpaceDN/>
        <w:ind w:left="0" w:firstLine="709"/>
        <w:rPr>
          <w:rFonts w:ascii="Times New Roman"/>
          <w:b/>
          <w:sz w:val="28"/>
          <w:szCs w:val="28"/>
          <w:lang w:val="ru-RU"/>
        </w:rPr>
      </w:pPr>
      <w:r w:rsidRPr="00187018">
        <w:rPr>
          <w:rFonts w:ascii="Times New Roman"/>
          <w:sz w:val="28"/>
          <w:szCs w:val="28"/>
          <w:lang w:val="ru-RU"/>
        </w:rPr>
        <w:t xml:space="preserve">системность, целесообразность и </w:t>
      </w:r>
      <w:proofErr w:type="spellStart"/>
      <w:r w:rsidRPr="00187018">
        <w:rPr>
          <w:rFonts w:ascii="Times New Roman"/>
          <w:sz w:val="28"/>
          <w:szCs w:val="28"/>
          <w:lang w:val="ru-RU"/>
        </w:rPr>
        <w:t>нешаблонность</w:t>
      </w:r>
      <w:proofErr w:type="spellEnd"/>
      <w:r w:rsidRPr="00187018">
        <w:rPr>
          <w:rFonts w:ascii="Times New Roman"/>
          <w:sz w:val="28"/>
          <w:szCs w:val="28"/>
          <w:lang w:val="ru-RU"/>
        </w:rPr>
        <w:t xml:space="preserve"> воспитания как условия его эффективности.</w:t>
      </w:r>
    </w:p>
    <w:p w:rsidR="004B18F5" w:rsidRPr="00187018" w:rsidRDefault="00FC5A9E" w:rsidP="00187018">
      <w:pPr>
        <w:pStyle w:val="c0"/>
        <w:shd w:val="clear" w:color="auto" w:fill="FFFFFF"/>
        <w:spacing w:before="0" w:beforeAutospacing="0" w:after="0" w:afterAutospacing="0"/>
        <w:ind w:firstLine="709"/>
        <w:jc w:val="both"/>
        <w:rPr>
          <w:color w:val="000000"/>
          <w:sz w:val="28"/>
          <w:szCs w:val="28"/>
        </w:rPr>
      </w:pPr>
      <w:bookmarkStart w:id="0" w:name="_GoBack"/>
      <w:bookmarkEnd w:id="0"/>
      <w:r w:rsidRPr="00187018">
        <w:rPr>
          <w:b/>
          <w:i/>
          <w:sz w:val="28"/>
          <w:szCs w:val="28"/>
        </w:rPr>
        <w:t>Цель</w:t>
      </w:r>
      <w:r w:rsidR="00230A34" w:rsidRPr="00187018">
        <w:rPr>
          <w:rFonts w:eastAsiaTheme="minorHAnsi"/>
          <w:b/>
          <w:i/>
          <w:sz w:val="28"/>
          <w:szCs w:val="28"/>
        </w:rPr>
        <w:t xml:space="preserve"> </w:t>
      </w:r>
      <w:r w:rsidR="004B18F5" w:rsidRPr="00187018">
        <w:rPr>
          <w:rFonts w:eastAsiaTheme="minorHAnsi"/>
          <w:b/>
          <w:sz w:val="28"/>
          <w:szCs w:val="28"/>
        </w:rPr>
        <w:t xml:space="preserve">- </w:t>
      </w:r>
      <w:r w:rsidR="004B18F5" w:rsidRPr="00187018">
        <w:rPr>
          <w:rStyle w:val="c17"/>
          <w:bCs/>
          <w:color w:val="000000"/>
          <w:sz w:val="28"/>
          <w:szCs w:val="28"/>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r w:rsidR="004B18F5" w:rsidRPr="00187018">
        <w:rPr>
          <w:rStyle w:val="c8"/>
          <w:rFonts w:eastAsia="Batang"/>
          <w:color w:val="000000"/>
          <w:sz w:val="28"/>
          <w:szCs w:val="28"/>
        </w:rPr>
        <w:t> </w:t>
      </w:r>
    </w:p>
    <w:p w:rsidR="004B18F5" w:rsidRPr="00187018" w:rsidRDefault="004B18F5" w:rsidP="00187018">
      <w:pPr>
        <w:pStyle w:val="c0"/>
        <w:shd w:val="clear" w:color="auto" w:fill="FFFFFF"/>
        <w:spacing w:before="0" w:beforeAutospacing="0" w:after="0" w:afterAutospacing="0"/>
        <w:ind w:firstLine="709"/>
        <w:jc w:val="both"/>
        <w:rPr>
          <w:color w:val="000000"/>
          <w:sz w:val="28"/>
          <w:szCs w:val="28"/>
        </w:rPr>
      </w:pPr>
      <w:r w:rsidRPr="00187018">
        <w:rPr>
          <w:rStyle w:val="c8"/>
          <w:rFonts w:eastAsia="Batang"/>
          <w:color w:val="000000"/>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FC5A9E" w:rsidRPr="00187018" w:rsidRDefault="00FC5A9E" w:rsidP="00187018">
      <w:pPr>
        <w:wordWrap/>
        <w:ind w:firstLine="709"/>
        <w:rPr>
          <w:i/>
          <w:sz w:val="28"/>
          <w:szCs w:val="28"/>
          <w:lang w:val="ru-RU"/>
        </w:rPr>
      </w:pPr>
      <w:r w:rsidRPr="00187018">
        <w:rPr>
          <w:b/>
          <w:i/>
          <w:sz w:val="28"/>
          <w:szCs w:val="28"/>
          <w:lang w:val="ru-RU"/>
        </w:rPr>
        <w:t>Задачи    воспитания</w:t>
      </w:r>
      <w:r w:rsidR="00187018" w:rsidRPr="00187018">
        <w:rPr>
          <w:b/>
          <w:i/>
          <w:sz w:val="28"/>
          <w:szCs w:val="28"/>
          <w:lang w:val="ru-RU"/>
        </w:rPr>
        <w:t>:</w:t>
      </w:r>
    </w:p>
    <w:p w:rsidR="0042724F" w:rsidRPr="00187018" w:rsidRDefault="0042724F" w:rsidP="00187018">
      <w:pPr>
        <w:pStyle w:val="ParaAttribute16"/>
        <w:numPr>
          <w:ilvl w:val="0"/>
          <w:numId w:val="1"/>
        </w:numPr>
        <w:tabs>
          <w:tab w:val="left" w:pos="1134"/>
        </w:tabs>
        <w:ind w:left="0" w:firstLine="709"/>
        <w:rPr>
          <w:sz w:val="28"/>
          <w:szCs w:val="28"/>
        </w:rPr>
      </w:pPr>
      <w:r w:rsidRPr="00187018">
        <w:rPr>
          <w:color w:val="000000"/>
          <w:w w:val="0"/>
          <w:sz w:val="28"/>
          <w:szCs w:val="28"/>
        </w:rPr>
        <w:t>реализовывать воспитательные возможности</w:t>
      </w:r>
      <w:r w:rsidRPr="00187018">
        <w:rPr>
          <w:sz w:val="28"/>
          <w:szCs w:val="28"/>
        </w:rPr>
        <w:t xml:space="preserve"> о</w:t>
      </w:r>
      <w:r w:rsidR="001A6FFE" w:rsidRPr="00187018">
        <w:rPr>
          <w:color w:val="000000"/>
          <w:w w:val="0"/>
          <w:sz w:val="28"/>
          <w:szCs w:val="28"/>
        </w:rPr>
        <w:t xml:space="preserve">бщих </w:t>
      </w:r>
      <w:r w:rsidRPr="00187018">
        <w:rPr>
          <w:color w:val="000000"/>
          <w:w w:val="0"/>
          <w:sz w:val="28"/>
          <w:szCs w:val="28"/>
        </w:rPr>
        <w:t xml:space="preserve">ключевых </w:t>
      </w:r>
      <w:r w:rsidRPr="00187018">
        <w:rPr>
          <w:sz w:val="28"/>
          <w:szCs w:val="28"/>
        </w:rPr>
        <w:t>дел</w:t>
      </w:r>
      <w:r w:rsidRPr="00187018">
        <w:rPr>
          <w:color w:val="000000"/>
          <w:w w:val="0"/>
          <w:sz w:val="28"/>
          <w:szCs w:val="28"/>
        </w:rPr>
        <w:t>,</w:t>
      </w:r>
      <w:r w:rsidRPr="00187018">
        <w:rPr>
          <w:sz w:val="28"/>
          <w:szCs w:val="28"/>
        </w:rPr>
        <w:t xml:space="preserve"> поддерживать традиции их </w:t>
      </w:r>
      <w:r w:rsidRPr="00187018">
        <w:rPr>
          <w:color w:val="000000"/>
          <w:w w:val="0"/>
          <w:sz w:val="28"/>
          <w:szCs w:val="28"/>
        </w:rPr>
        <w:t>коллективного планирования, организации,</w:t>
      </w:r>
      <w:r w:rsidR="001A6FFE" w:rsidRPr="00187018">
        <w:rPr>
          <w:color w:val="000000"/>
          <w:w w:val="0"/>
          <w:sz w:val="28"/>
          <w:szCs w:val="28"/>
        </w:rPr>
        <w:t xml:space="preserve"> проведения и анализа в </w:t>
      </w:r>
      <w:r w:rsidRPr="00187018">
        <w:rPr>
          <w:color w:val="000000"/>
          <w:w w:val="0"/>
          <w:sz w:val="28"/>
          <w:szCs w:val="28"/>
        </w:rPr>
        <w:t xml:space="preserve"> сообществе</w:t>
      </w:r>
      <w:r w:rsidR="001A6FFE" w:rsidRPr="00187018">
        <w:rPr>
          <w:color w:val="000000"/>
          <w:w w:val="0"/>
          <w:sz w:val="28"/>
          <w:szCs w:val="28"/>
        </w:rPr>
        <w:t xml:space="preserve"> дополнительного образования</w:t>
      </w:r>
      <w:r w:rsidRPr="00187018">
        <w:rPr>
          <w:color w:val="000000"/>
          <w:w w:val="0"/>
          <w:sz w:val="28"/>
          <w:szCs w:val="28"/>
        </w:rPr>
        <w:t>;</w:t>
      </w:r>
    </w:p>
    <w:p w:rsidR="0042724F" w:rsidRPr="00187018" w:rsidRDefault="0042724F" w:rsidP="00187018">
      <w:pPr>
        <w:pStyle w:val="ParaAttribute16"/>
        <w:numPr>
          <w:ilvl w:val="0"/>
          <w:numId w:val="1"/>
        </w:numPr>
        <w:tabs>
          <w:tab w:val="left" w:pos="1134"/>
        </w:tabs>
        <w:ind w:left="0" w:firstLine="709"/>
        <w:rPr>
          <w:sz w:val="28"/>
          <w:szCs w:val="28"/>
        </w:rPr>
      </w:pPr>
      <w:r w:rsidRPr="00187018">
        <w:rPr>
          <w:sz w:val="28"/>
          <w:szCs w:val="28"/>
        </w:rPr>
        <w:t xml:space="preserve">реализовывать потенциал </w:t>
      </w:r>
      <w:r w:rsidR="001A6FFE" w:rsidRPr="00187018">
        <w:rPr>
          <w:sz w:val="28"/>
          <w:szCs w:val="28"/>
        </w:rPr>
        <w:t xml:space="preserve">педагога </w:t>
      </w:r>
      <w:r w:rsidRPr="00187018">
        <w:rPr>
          <w:sz w:val="28"/>
          <w:szCs w:val="28"/>
        </w:rPr>
        <w:t xml:space="preserve"> в воспитании </w:t>
      </w:r>
      <w:r w:rsidR="001A6FFE" w:rsidRPr="00187018">
        <w:rPr>
          <w:sz w:val="28"/>
          <w:szCs w:val="28"/>
        </w:rPr>
        <w:t>воспитанников</w:t>
      </w:r>
      <w:r w:rsidRPr="00187018">
        <w:rPr>
          <w:sz w:val="28"/>
          <w:szCs w:val="28"/>
        </w:rPr>
        <w:t xml:space="preserve">, поддерживать активное участие </w:t>
      </w:r>
      <w:r w:rsidR="001A6FFE" w:rsidRPr="00187018">
        <w:rPr>
          <w:sz w:val="28"/>
          <w:szCs w:val="28"/>
        </w:rPr>
        <w:t>творческих объединений в жизни Центра</w:t>
      </w:r>
      <w:r w:rsidRPr="00187018">
        <w:rPr>
          <w:sz w:val="28"/>
          <w:szCs w:val="28"/>
        </w:rPr>
        <w:t>;</w:t>
      </w:r>
    </w:p>
    <w:p w:rsidR="0042724F" w:rsidRPr="00187018" w:rsidRDefault="0042724F" w:rsidP="00187018">
      <w:pPr>
        <w:pStyle w:val="ParaAttribute16"/>
        <w:numPr>
          <w:ilvl w:val="0"/>
          <w:numId w:val="1"/>
        </w:numPr>
        <w:tabs>
          <w:tab w:val="left" w:pos="1134"/>
        </w:tabs>
        <w:ind w:left="0" w:firstLine="709"/>
        <w:rPr>
          <w:sz w:val="28"/>
          <w:szCs w:val="28"/>
        </w:rPr>
      </w:pPr>
      <w:r w:rsidRPr="00187018">
        <w:rPr>
          <w:sz w:val="28"/>
          <w:szCs w:val="28"/>
        </w:rPr>
        <w:t>инициировать и поддерживать самоуправление</w:t>
      </w:r>
      <w:r w:rsidR="001A6FFE" w:rsidRPr="00187018">
        <w:rPr>
          <w:sz w:val="28"/>
          <w:szCs w:val="28"/>
        </w:rPr>
        <w:t xml:space="preserve"> воспитанников </w:t>
      </w:r>
      <w:r w:rsidRPr="00187018">
        <w:rPr>
          <w:sz w:val="28"/>
          <w:szCs w:val="28"/>
        </w:rPr>
        <w:t xml:space="preserve"> – как на уровне</w:t>
      </w:r>
      <w:r w:rsidR="001A6FFE" w:rsidRPr="00187018">
        <w:rPr>
          <w:sz w:val="28"/>
          <w:szCs w:val="28"/>
        </w:rPr>
        <w:t xml:space="preserve"> Центра</w:t>
      </w:r>
      <w:r w:rsidRPr="00187018">
        <w:rPr>
          <w:sz w:val="28"/>
          <w:szCs w:val="28"/>
        </w:rPr>
        <w:t xml:space="preserve">, так и на уровне </w:t>
      </w:r>
      <w:r w:rsidR="001A6FFE" w:rsidRPr="00187018">
        <w:rPr>
          <w:sz w:val="28"/>
          <w:szCs w:val="28"/>
        </w:rPr>
        <w:t>творческих объединений</w:t>
      </w:r>
      <w:proofErr w:type="gramStart"/>
      <w:r w:rsidR="001A6FFE" w:rsidRPr="00187018">
        <w:rPr>
          <w:sz w:val="28"/>
          <w:szCs w:val="28"/>
        </w:rPr>
        <w:t xml:space="preserve"> </w:t>
      </w:r>
      <w:r w:rsidRPr="00187018">
        <w:rPr>
          <w:sz w:val="28"/>
          <w:szCs w:val="28"/>
        </w:rPr>
        <w:t>;</w:t>
      </w:r>
      <w:proofErr w:type="gramEnd"/>
      <w:r w:rsidRPr="00187018">
        <w:rPr>
          <w:sz w:val="28"/>
          <w:szCs w:val="28"/>
        </w:rPr>
        <w:t xml:space="preserve"> </w:t>
      </w:r>
    </w:p>
    <w:p w:rsidR="0042724F" w:rsidRPr="00187018" w:rsidRDefault="0042724F" w:rsidP="00187018">
      <w:pPr>
        <w:pStyle w:val="ParaAttribute16"/>
        <w:numPr>
          <w:ilvl w:val="0"/>
          <w:numId w:val="1"/>
        </w:numPr>
        <w:tabs>
          <w:tab w:val="left" w:pos="1134"/>
        </w:tabs>
        <w:ind w:left="0" w:firstLine="709"/>
        <w:rPr>
          <w:sz w:val="28"/>
          <w:szCs w:val="28"/>
        </w:rPr>
      </w:pPr>
      <w:r w:rsidRPr="00187018">
        <w:rPr>
          <w:sz w:val="28"/>
          <w:szCs w:val="28"/>
        </w:rPr>
        <w:t xml:space="preserve">поддерживать деятельность функционирующих на базе </w:t>
      </w:r>
      <w:r w:rsidR="001A6FFE" w:rsidRPr="00187018">
        <w:rPr>
          <w:sz w:val="28"/>
          <w:szCs w:val="28"/>
        </w:rPr>
        <w:t>Центра</w:t>
      </w:r>
      <w:r w:rsidRPr="00187018">
        <w:rPr>
          <w:sz w:val="28"/>
          <w:szCs w:val="28"/>
        </w:rPr>
        <w:t xml:space="preserve"> д</w:t>
      </w:r>
      <w:r w:rsidRPr="00187018">
        <w:rPr>
          <w:color w:val="000000"/>
          <w:w w:val="0"/>
          <w:sz w:val="28"/>
          <w:szCs w:val="28"/>
        </w:rPr>
        <w:t>етских общественных объединений и организаций;</w:t>
      </w:r>
    </w:p>
    <w:p w:rsidR="0042724F" w:rsidRPr="00187018" w:rsidRDefault="0042724F" w:rsidP="00187018">
      <w:pPr>
        <w:pStyle w:val="ParaAttribute16"/>
        <w:numPr>
          <w:ilvl w:val="0"/>
          <w:numId w:val="1"/>
        </w:numPr>
        <w:tabs>
          <w:tab w:val="left" w:pos="1134"/>
        </w:tabs>
        <w:ind w:left="0" w:firstLine="709"/>
        <w:rPr>
          <w:rStyle w:val="CharAttribute484"/>
          <w:rFonts w:eastAsia="№Е"/>
          <w:i w:val="0"/>
          <w:szCs w:val="28"/>
        </w:rPr>
      </w:pPr>
      <w:r w:rsidRPr="00187018">
        <w:rPr>
          <w:rStyle w:val="CharAttribute484"/>
          <w:rFonts w:eastAsia="№Е"/>
          <w:i w:val="0"/>
          <w:szCs w:val="28"/>
        </w:rPr>
        <w:t xml:space="preserve">организовывать для </w:t>
      </w:r>
      <w:r w:rsidR="001A6FFE" w:rsidRPr="00187018">
        <w:rPr>
          <w:rStyle w:val="CharAttribute484"/>
          <w:rFonts w:eastAsia="№Е"/>
          <w:i w:val="0"/>
          <w:szCs w:val="28"/>
        </w:rPr>
        <w:t xml:space="preserve">воспитанников </w:t>
      </w:r>
      <w:r w:rsidRPr="00187018">
        <w:rPr>
          <w:color w:val="000000"/>
          <w:w w:val="0"/>
          <w:sz w:val="28"/>
          <w:szCs w:val="28"/>
        </w:rPr>
        <w:t>экскурсии, экспедиции, походы и реализовывать их воспитательный потенциал;</w:t>
      </w:r>
    </w:p>
    <w:p w:rsidR="0042724F" w:rsidRPr="00187018" w:rsidRDefault="0042724F" w:rsidP="00187018">
      <w:pPr>
        <w:pStyle w:val="ParaAttribute16"/>
        <w:numPr>
          <w:ilvl w:val="0"/>
          <w:numId w:val="1"/>
        </w:numPr>
        <w:tabs>
          <w:tab w:val="left" w:pos="1134"/>
        </w:tabs>
        <w:ind w:left="0" w:firstLine="709"/>
        <w:rPr>
          <w:rStyle w:val="CharAttribute484"/>
          <w:rFonts w:eastAsia="№Е"/>
          <w:i w:val="0"/>
          <w:szCs w:val="28"/>
        </w:rPr>
      </w:pPr>
      <w:r w:rsidRPr="00187018">
        <w:rPr>
          <w:rStyle w:val="CharAttribute484"/>
          <w:rFonts w:eastAsia="№Е"/>
          <w:i w:val="0"/>
          <w:szCs w:val="28"/>
        </w:rPr>
        <w:t xml:space="preserve">организовывать </w:t>
      </w:r>
      <w:proofErr w:type="spellStart"/>
      <w:r w:rsidRPr="00187018">
        <w:rPr>
          <w:rStyle w:val="CharAttribute484"/>
          <w:rFonts w:eastAsia="№Е"/>
          <w:i w:val="0"/>
          <w:szCs w:val="28"/>
        </w:rPr>
        <w:t>профориентационную</w:t>
      </w:r>
      <w:proofErr w:type="spellEnd"/>
      <w:r w:rsidRPr="00187018">
        <w:rPr>
          <w:rStyle w:val="CharAttribute484"/>
          <w:rFonts w:eastAsia="№Е"/>
          <w:i w:val="0"/>
          <w:szCs w:val="28"/>
        </w:rPr>
        <w:t xml:space="preserve"> работу с</w:t>
      </w:r>
      <w:r w:rsidR="001A6FFE" w:rsidRPr="00187018">
        <w:rPr>
          <w:rStyle w:val="CharAttribute484"/>
          <w:rFonts w:eastAsia="№Е"/>
          <w:i w:val="0"/>
          <w:szCs w:val="28"/>
        </w:rPr>
        <w:t xml:space="preserve"> воспитанниками; </w:t>
      </w:r>
    </w:p>
    <w:p w:rsidR="0042724F" w:rsidRPr="00187018" w:rsidRDefault="0042724F" w:rsidP="00187018">
      <w:pPr>
        <w:pStyle w:val="ParaAttribute16"/>
        <w:numPr>
          <w:ilvl w:val="0"/>
          <w:numId w:val="1"/>
        </w:numPr>
        <w:tabs>
          <w:tab w:val="left" w:pos="1134"/>
        </w:tabs>
        <w:ind w:left="0" w:firstLine="709"/>
        <w:rPr>
          <w:rStyle w:val="CharAttribute484"/>
          <w:rFonts w:eastAsia="№Е"/>
          <w:i w:val="0"/>
          <w:szCs w:val="28"/>
        </w:rPr>
      </w:pPr>
      <w:r w:rsidRPr="00187018">
        <w:rPr>
          <w:rStyle w:val="CharAttribute484"/>
          <w:rFonts w:eastAsia="№Е"/>
          <w:i w:val="0"/>
          <w:szCs w:val="28"/>
        </w:rPr>
        <w:lastRenderedPageBreak/>
        <w:t xml:space="preserve">развивать </w:t>
      </w:r>
      <w:r w:rsidRPr="00187018">
        <w:rPr>
          <w:color w:val="000000"/>
          <w:w w:val="0"/>
          <w:sz w:val="28"/>
          <w:szCs w:val="28"/>
        </w:rPr>
        <w:t xml:space="preserve">предметно-эстетическую среду </w:t>
      </w:r>
      <w:r w:rsidR="002C6ECE" w:rsidRPr="00187018">
        <w:rPr>
          <w:color w:val="000000"/>
          <w:w w:val="0"/>
          <w:sz w:val="28"/>
          <w:szCs w:val="28"/>
        </w:rPr>
        <w:t xml:space="preserve">Центра </w:t>
      </w:r>
      <w:r w:rsidRPr="00187018">
        <w:rPr>
          <w:rStyle w:val="CharAttribute484"/>
          <w:rFonts w:eastAsia="№Е"/>
          <w:i w:val="0"/>
          <w:szCs w:val="28"/>
        </w:rPr>
        <w:t xml:space="preserve"> и реализовывать ее воспитательные возможности;</w:t>
      </w:r>
    </w:p>
    <w:p w:rsidR="0042724F" w:rsidRPr="00187018" w:rsidRDefault="0042724F" w:rsidP="00187018">
      <w:pPr>
        <w:pStyle w:val="ParaAttribute16"/>
        <w:numPr>
          <w:ilvl w:val="0"/>
          <w:numId w:val="1"/>
        </w:numPr>
        <w:tabs>
          <w:tab w:val="left" w:pos="1134"/>
        </w:tabs>
        <w:ind w:left="0" w:firstLine="709"/>
        <w:rPr>
          <w:sz w:val="28"/>
          <w:szCs w:val="28"/>
        </w:rPr>
      </w:pPr>
      <w:r w:rsidRPr="00187018">
        <w:rPr>
          <w:rStyle w:val="CharAttribute484"/>
          <w:rFonts w:eastAsia="№Е"/>
          <w:i w:val="0"/>
          <w:szCs w:val="28"/>
        </w:rPr>
        <w:t xml:space="preserve">организовать работу с семьями </w:t>
      </w:r>
      <w:r w:rsidR="002C6ECE" w:rsidRPr="00187018">
        <w:rPr>
          <w:rStyle w:val="CharAttribute484"/>
          <w:rFonts w:eastAsia="№Е"/>
          <w:i w:val="0"/>
          <w:szCs w:val="28"/>
        </w:rPr>
        <w:t>воспитанников</w:t>
      </w:r>
      <w:proofErr w:type="gramStart"/>
      <w:r w:rsidR="002C6ECE" w:rsidRPr="00187018">
        <w:rPr>
          <w:rStyle w:val="CharAttribute484"/>
          <w:rFonts w:eastAsia="№Е"/>
          <w:i w:val="0"/>
          <w:szCs w:val="28"/>
        </w:rPr>
        <w:t xml:space="preserve"> </w:t>
      </w:r>
      <w:r w:rsidRPr="00187018">
        <w:rPr>
          <w:rStyle w:val="CharAttribute484"/>
          <w:rFonts w:eastAsia="№Е"/>
          <w:i w:val="0"/>
          <w:szCs w:val="28"/>
        </w:rPr>
        <w:t>,</w:t>
      </w:r>
      <w:proofErr w:type="gramEnd"/>
      <w:r w:rsidRPr="00187018">
        <w:rPr>
          <w:rStyle w:val="CharAttribute484"/>
          <w:rFonts w:eastAsia="№Е"/>
          <w:i w:val="0"/>
          <w:szCs w:val="28"/>
        </w:rPr>
        <w:t xml:space="preserve"> их родителями или законными представителями, направленную на совместное решение проблем личностного развития детей.</w:t>
      </w:r>
    </w:p>
    <w:p w:rsidR="00FC5A9E" w:rsidRPr="00187018" w:rsidRDefault="00FC5A9E" w:rsidP="00187018">
      <w:pPr>
        <w:pStyle w:val="a3"/>
        <w:widowControl/>
        <w:tabs>
          <w:tab w:val="left" w:pos="570"/>
        </w:tabs>
        <w:wordWrap/>
        <w:autoSpaceDE/>
        <w:autoSpaceDN/>
        <w:ind w:firstLine="709"/>
        <w:jc w:val="center"/>
        <w:rPr>
          <w:rFonts w:ascii="Times New Roman"/>
          <w:b/>
          <w:i/>
          <w:sz w:val="28"/>
          <w:szCs w:val="28"/>
          <w:lang w:val="ru-RU"/>
        </w:rPr>
      </w:pPr>
      <w:r w:rsidRPr="00187018">
        <w:rPr>
          <w:rFonts w:ascii="Times New Roman"/>
          <w:b/>
          <w:i/>
          <w:sz w:val="28"/>
          <w:szCs w:val="28"/>
          <w:lang w:val="ru-RU"/>
        </w:rPr>
        <w:t>Виды, формы и содержание деятельности</w:t>
      </w:r>
    </w:p>
    <w:p w:rsidR="006C631B" w:rsidRPr="00187018" w:rsidRDefault="006C631B" w:rsidP="00187018">
      <w:pPr>
        <w:wordWrap/>
        <w:ind w:firstLine="709"/>
        <w:rPr>
          <w:color w:val="000000"/>
          <w:w w:val="0"/>
          <w:sz w:val="28"/>
          <w:szCs w:val="28"/>
          <w:lang w:val="ru-RU"/>
        </w:rPr>
      </w:pPr>
      <w:r w:rsidRPr="00187018">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в Центре</w:t>
      </w:r>
      <w:proofErr w:type="gramStart"/>
      <w:r w:rsidRPr="00187018">
        <w:rPr>
          <w:color w:val="000000"/>
          <w:w w:val="0"/>
          <w:sz w:val="28"/>
          <w:szCs w:val="28"/>
          <w:lang w:val="ru-RU"/>
        </w:rPr>
        <w:t xml:space="preserve"> .</w:t>
      </w:r>
      <w:proofErr w:type="gramEnd"/>
      <w:r w:rsidRPr="00187018">
        <w:rPr>
          <w:color w:val="000000"/>
          <w:w w:val="0"/>
          <w:sz w:val="28"/>
          <w:szCs w:val="28"/>
          <w:lang w:val="ru-RU"/>
        </w:rPr>
        <w:t xml:space="preserve"> Каждое из них представлено в соответствующем модуле.</w:t>
      </w:r>
    </w:p>
    <w:p w:rsidR="00187018" w:rsidRDefault="00187018" w:rsidP="00187018">
      <w:pPr>
        <w:wordWrap/>
        <w:ind w:firstLine="709"/>
        <w:rPr>
          <w:b/>
          <w:iCs/>
          <w:color w:val="000000"/>
          <w:w w:val="0"/>
          <w:sz w:val="28"/>
          <w:szCs w:val="28"/>
          <w:lang w:val="ru-RU"/>
        </w:rPr>
      </w:pPr>
    </w:p>
    <w:p w:rsidR="006C631B" w:rsidRPr="00187018" w:rsidRDefault="006C631B" w:rsidP="00187018">
      <w:pPr>
        <w:wordWrap/>
        <w:ind w:firstLine="709"/>
        <w:jc w:val="center"/>
        <w:rPr>
          <w:b/>
          <w:iCs/>
          <w:color w:val="000000"/>
          <w:w w:val="0"/>
          <w:sz w:val="28"/>
          <w:szCs w:val="28"/>
          <w:lang w:val="ru-RU"/>
        </w:rPr>
      </w:pPr>
      <w:r w:rsidRPr="00187018">
        <w:rPr>
          <w:b/>
          <w:iCs/>
          <w:color w:val="000000"/>
          <w:w w:val="0"/>
          <w:sz w:val="28"/>
          <w:szCs w:val="28"/>
          <w:lang w:val="ru-RU"/>
        </w:rPr>
        <w:t>Модуль «Ключевые дела в дополнительном образовании»</w:t>
      </w:r>
    </w:p>
    <w:p w:rsidR="006C631B" w:rsidRPr="00187018" w:rsidRDefault="006C631B" w:rsidP="00187018">
      <w:pPr>
        <w:wordWrap/>
        <w:ind w:firstLine="709"/>
        <w:rPr>
          <w:color w:val="000000"/>
          <w:w w:val="0"/>
          <w:sz w:val="28"/>
          <w:szCs w:val="28"/>
          <w:lang w:val="ru-RU"/>
        </w:rPr>
      </w:pPr>
      <w:r w:rsidRPr="00187018">
        <w:rPr>
          <w:color w:val="000000"/>
          <w:w w:val="0"/>
          <w:sz w:val="28"/>
          <w:szCs w:val="28"/>
          <w:lang w:val="ru-RU"/>
        </w:rPr>
        <w:t xml:space="preserve">Ключевые дела – это главные традиционные дела, в которых принимает участие большая часть воспитанников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воспитанников, объединяющих их вместе с педагогами в единый коллектив. </w:t>
      </w:r>
    </w:p>
    <w:p w:rsidR="006C631B" w:rsidRPr="00187018" w:rsidRDefault="006C631B" w:rsidP="00187018">
      <w:pPr>
        <w:wordWrap/>
        <w:ind w:firstLine="709"/>
        <w:rPr>
          <w:sz w:val="28"/>
          <w:szCs w:val="28"/>
          <w:lang w:val="ru-RU"/>
        </w:rPr>
      </w:pPr>
      <w:r w:rsidRPr="00187018">
        <w:rPr>
          <w:sz w:val="28"/>
          <w:szCs w:val="28"/>
          <w:lang w:val="ru-RU"/>
        </w:rPr>
        <w:t>Для этого в образовательной организации используются следующие формы работы:</w:t>
      </w:r>
    </w:p>
    <w:p w:rsidR="006C631B" w:rsidRPr="00187018" w:rsidRDefault="006C631B" w:rsidP="00187018">
      <w:pPr>
        <w:wordWrap/>
        <w:ind w:firstLine="709"/>
        <w:rPr>
          <w:b/>
          <w:bCs/>
          <w:i/>
          <w:iCs/>
          <w:sz w:val="28"/>
          <w:szCs w:val="28"/>
          <w:u w:val="single"/>
          <w:lang w:val="ru-RU"/>
        </w:rPr>
      </w:pPr>
      <w:r w:rsidRPr="00187018">
        <w:rPr>
          <w:b/>
          <w:bCs/>
          <w:i/>
          <w:iCs/>
          <w:sz w:val="28"/>
          <w:szCs w:val="28"/>
          <w:u w:val="single"/>
          <w:lang w:val="ru-RU"/>
        </w:rPr>
        <w:t>На внешкольном уровне:</w:t>
      </w:r>
    </w:p>
    <w:p w:rsidR="006C631B" w:rsidRPr="00187018" w:rsidRDefault="006C631B" w:rsidP="00187018">
      <w:pPr>
        <w:numPr>
          <w:ilvl w:val="0"/>
          <w:numId w:val="2"/>
        </w:numPr>
        <w:tabs>
          <w:tab w:val="left" w:pos="993"/>
          <w:tab w:val="left" w:pos="1310"/>
        </w:tabs>
        <w:wordWrap/>
        <w:ind w:left="0" w:firstLine="709"/>
        <w:rPr>
          <w:rStyle w:val="CharAttribute501"/>
          <w:i w:val="0"/>
          <w:szCs w:val="28"/>
          <w:u w:val="none"/>
          <w:lang w:val="ru-RU"/>
        </w:rPr>
      </w:pPr>
      <w:r w:rsidRPr="00187018">
        <w:rPr>
          <w:sz w:val="28"/>
          <w:szCs w:val="28"/>
          <w:lang w:val="ru-RU"/>
        </w:rPr>
        <w:t xml:space="preserve"> с</w:t>
      </w:r>
      <w:r w:rsidRPr="00187018">
        <w:rPr>
          <w:rStyle w:val="CharAttribute501"/>
          <w:rFonts w:eastAsia="№Е"/>
          <w:i w:val="0"/>
          <w:szCs w:val="28"/>
          <w:u w:val="none"/>
          <w:lang w:val="ru-RU"/>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6C631B" w:rsidRPr="00187018" w:rsidRDefault="006C631B" w:rsidP="00187018">
      <w:pPr>
        <w:numPr>
          <w:ilvl w:val="0"/>
          <w:numId w:val="2"/>
        </w:numPr>
        <w:tabs>
          <w:tab w:val="left" w:pos="993"/>
          <w:tab w:val="left" w:pos="1310"/>
        </w:tabs>
        <w:wordWrap/>
        <w:ind w:left="0" w:firstLine="709"/>
        <w:rPr>
          <w:rStyle w:val="CharAttribute501"/>
          <w:rFonts w:eastAsia="№Е"/>
          <w:i w:val="0"/>
          <w:szCs w:val="28"/>
          <w:u w:val="none"/>
          <w:lang w:val="ru-RU"/>
        </w:rPr>
      </w:pPr>
      <w:proofErr w:type="gramStart"/>
      <w:r w:rsidRPr="00187018">
        <w:rPr>
          <w:rStyle w:val="CharAttribute501"/>
          <w:rFonts w:eastAsia="№Е"/>
          <w:i w:val="0"/>
          <w:szCs w:val="28"/>
          <w:u w:val="none"/>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6C631B" w:rsidRPr="00187018" w:rsidRDefault="006C631B" w:rsidP="00187018">
      <w:pPr>
        <w:numPr>
          <w:ilvl w:val="0"/>
          <w:numId w:val="2"/>
        </w:numPr>
        <w:tabs>
          <w:tab w:val="left" w:pos="993"/>
          <w:tab w:val="left" w:pos="1310"/>
        </w:tabs>
        <w:wordWrap/>
        <w:ind w:left="0" w:firstLine="709"/>
        <w:rPr>
          <w:rStyle w:val="CharAttribute501"/>
          <w:rFonts w:eastAsia="№Е"/>
          <w:i w:val="0"/>
          <w:szCs w:val="28"/>
          <w:u w:val="none"/>
          <w:lang w:val="ru-RU"/>
        </w:rPr>
      </w:pPr>
      <w:r w:rsidRPr="00187018">
        <w:rPr>
          <w:rStyle w:val="CharAttribute501"/>
          <w:rFonts w:eastAsia="№Е"/>
          <w:i w:val="0"/>
          <w:szCs w:val="28"/>
          <w:u w:val="none"/>
          <w:lang w:val="ru-RU"/>
        </w:rPr>
        <w:t xml:space="preserve">проводимые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воспитанников  и включают их в деятельную заботу об окружающих. </w:t>
      </w:r>
    </w:p>
    <w:p w:rsidR="006C631B" w:rsidRPr="00187018" w:rsidRDefault="006C631B" w:rsidP="00187018">
      <w:pPr>
        <w:numPr>
          <w:ilvl w:val="0"/>
          <w:numId w:val="2"/>
        </w:numPr>
        <w:tabs>
          <w:tab w:val="left" w:pos="993"/>
          <w:tab w:val="left" w:pos="1310"/>
        </w:tabs>
        <w:wordWrap/>
        <w:ind w:left="0" w:firstLine="709"/>
        <w:rPr>
          <w:rStyle w:val="CharAttribute501"/>
          <w:rFonts w:eastAsia="№Е"/>
          <w:i w:val="0"/>
          <w:szCs w:val="28"/>
          <w:u w:val="none"/>
          <w:lang w:val="ru-RU"/>
        </w:rPr>
      </w:pPr>
      <w:r w:rsidRPr="00187018">
        <w:rPr>
          <w:rStyle w:val="CharAttribute501"/>
          <w:rFonts w:eastAsia="№Е"/>
          <w:i w:val="0"/>
          <w:szCs w:val="28"/>
          <w:u w:val="none"/>
          <w:lang w:val="ru-RU"/>
        </w:rPr>
        <w:t>участие во всероссийских акциях, посвященных значимым отечественным и международным событиям.</w:t>
      </w:r>
    </w:p>
    <w:p w:rsidR="006C631B" w:rsidRPr="00187018" w:rsidRDefault="006C631B" w:rsidP="00187018">
      <w:pPr>
        <w:wordWrap/>
        <w:ind w:firstLine="709"/>
        <w:rPr>
          <w:b/>
          <w:bCs/>
          <w:i/>
          <w:iCs/>
          <w:sz w:val="28"/>
          <w:szCs w:val="28"/>
          <w:u w:val="single"/>
          <w:lang w:val="ru-RU"/>
        </w:rPr>
      </w:pPr>
      <w:r w:rsidRPr="00187018">
        <w:rPr>
          <w:b/>
          <w:bCs/>
          <w:i/>
          <w:iCs/>
          <w:sz w:val="28"/>
          <w:szCs w:val="28"/>
          <w:u w:val="single"/>
          <w:lang w:val="ru-RU"/>
        </w:rPr>
        <w:t>На уровне ЦДО:</w:t>
      </w:r>
    </w:p>
    <w:p w:rsidR="006C631B" w:rsidRPr="00187018" w:rsidRDefault="006C631B" w:rsidP="00187018">
      <w:pPr>
        <w:numPr>
          <w:ilvl w:val="0"/>
          <w:numId w:val="2"/>
        </w:numPr>
        <w:tabs>
          <w:tab w:val="left" w:pos="993"/>
          <w:tab w:val="left" w:pos="1310"/>
        </w:tabs>
        <w:wordWrap/>
        <w:ind w:left="0" w:firstLine="709"/>
        <w:rPr>
          <w:sz w:val="28"/>
          <w:szCs w:val="28"/>
          <w:lang w:val="ru-RU"/>
        </w:rPr>
      </w:pPr>
      <w:r w:rsidRPr="00187018">
        <w:rPr>
          <w:rStyle w:val="CharAttribute501"/>
          <w:rFonts w:eastAsia="№Е"/>
          <w:i w:val="0"/>
          <w:szCs w:val="28"/>
          <w:u w:val="none"/>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6C631B" w:rsidRPr="00187018" w:rsidRDefault="006C631B" w:rsidP="00187018">
      <w:pPr>
        <w:numPr>
          <w:ilvl w:val="0"/>
          <w:numId w:val="2"/>
        </w:numPr>
        <w:tabs>
          <w:tab w:val="left" w:pos="993"/>
          <w:tab w:val="left" w:pos="1310"/>
        </w:tabs>
        <w:wordWrap/>
        <w:ind w:left="0" w:firstLine="709"/>
        <w:rPr>
          <w:rStyle w:val="CharAttribute501"/>
          <w:i w:val="0"/>
          <w:szCs w:val="28"/>
          <w:u w:val="none"/>
          <w:lang w:val="ru-RU"/>
        </w:rPr>
      </w:pPr>
      <w:proofErr w:type="gramStart"/>
      <w:r w:rsidRPr="00187018">
        <w:rPr>
          <w:rStyle w:val="CharAttribute501"/>
          <w:rFonts w:eastAsia="№Е"/>
          <w:i w:val="0"/>
          <w:szCs w:val="28"/>
          <w:u w:val="none"/>
          <w:lang w:val="ru-RU"/>
        </w:rPr>
        <w:t xml:space="preserve">общие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w:t>
      </w:r>
      <w:r w:rsidRPr="00187018">
        <w:rPr>
          <w:rStyle w:val="CharAttribute501"/>
          <w:rFonts w:eastAsia="№Е"/>
          <w:i w:val="0"/>
          <w:szCs w:val="28"/>
          <w:u w:val="none"/>
          <w:lang w:val="ru-RU"/>
        </w:rPr>
        <w:lastRenderedPageBreak/>
        <w:t xml:space="preserve">участвуют все творческие </w:t>
      </w:r>
      <w:r w:rsidR="00124E6C" w:rsidRPr="00187018">
        <w:rPr>
          <w:rStyle w:val="CharAttribute501"/>
          <w:rFonts w:eastAsia="№Е"/>
          <w:i w:val="0"/>
          <w:szCs w:val="28"/>
          <w:u w:val="none"/>
          <w:lang w:val="ru-RU"/>
        </w:rPr>
        <w:t>объединение</w:t>
      </w:r>
      <w:r w:rsidRPr="00187018">
        <w:rPr>
          <w:rStyle w:val="CharAttribute501"/>
          <w:rFonts w:eastAsia="№Е"/>
          <w:i w:val="0"/>
          <w:szCs w:val="28"/>
          <w:u w:val="none"/>
          <w:lang w:val="ru-RU"/>
        </w:rPr>
        <w:t xml:space="preserve">. </w:t>
      </w:r>
      <w:proofErr w:type="gramEnd"/>
    </w:p>
    <w:p w:rsidR="006C631B" w:rsidRPr="00187018" w:rsidRDefault="006C631B" w:rsidP="00187018">
      <w:pPr>
        <w:pStyle w:val="a5"/>
        <w:widowControl/>
        <w:numPr>
          <w:ilvl w:val="0"/>
          <w:numId w:val="2"/>
        </w:numPr>
        <w:tabs>
          <w:tab w:val="left" w:pos="993"/>
          <w:tab w:val="left" w:pos="1310"/>
        </w:tabs>
        <w:wordWrap/>
        <w:autoSpaceDE/>
        <w:autoSpaceDN/>
        <w:ind w:left="0" w:firstLine="709"/>
        <w:rPr>
          <w:rFonts w:ascii="Times New Roman"/>
          <w:bCs/>
          <w:sz w:val="28"/>
          <w:szCs w:val="28"/>
          <w:lang w:val="ru-RU"/>
        </w:rPr>
      </w:pPr>
      <w:r w:rsidRPr="00187018">
        <w:rPr>
          <w:rStyle w:val="CharAttribute501"/>
          <w:rFonts w:eastAsia="№Е"/>
          <w:i w:val="0"/>
          <w:szCs w:val="28"/>
          <w:u w:val="none"/>
          <w:lang w:val="ru-RU"/>
        </w:rPr>
        <w:t>торжественные р</w:t>
      </w:r>
      <w:r w:rsidRPr="00187018">
        <w:rPr>
          <w:rFonts w:ascii="Times New Roman"/>
          <w:bCs/>
          <w:sz w:val="28"/>
          <w:szCs w:val="28"/>
          <w:lang w:val="ru-RU"/>
        </w:rPr>
        <w:t xml:space="preserve">итуалы посвящения, связанные с переходом учащихся на </w:t>
      </w:r>
      <w:r w:rsidRPr="00187018">
        <w:rPr>
          <w:rStyle w:val="CharAttribute501"/>
          <w:rFonts w:eastAsia="№Е"/>
          <w:i w:val="0"/>
          <w:iCs/>
          <w:szCs w:val="28"/>
          <w:u w:val="none"/>
          <w:lang w:val="ru-RU"/>
        </w:rPr>
        <w:t>следующую</w:t>
      </w:r>
      <w:r w:rsidRPr="00187018">
        <w:rPr>
          <w:rFonts w:ascii="Times New Roman"/>
          <w:bCs/>
          <w:sz w:val="28"/>
          <w:szCs w:val="28"/>
          <w:lang w:val="ru-RU"/>
        </w:rPr>
        <w:t xml:space="preserve"> ступень образования, символизирующие приобретение ими новых социальных статусов в школе и р</w:t>
      </w:r>
      <w:r w:rsidRPr="00187018">
        <w:rPr>
          <w:rStyle w:val="CharAttribute501"/>
          <w:rFonts w:eastAsia="№Е"/>
          <w:i w:val="0"/>
          <w:szCs w:val="28"/>
          <w:u w:val="none"/>
          <w:lang w:val="ru-RU"/>
        </w:rPr>
        <w:t>азвивающие школьную идентичность детей.</w:t>
      </w:r>
    </w:p>
    <w:p w:rsidR="006C631B" w:rsidRPr="00187018" w:rsidRDefault="006C631B" w:rsidP="00187018">
      <w:pPr>
        <w:pStyle w:val="a5"/>
        <w:widowControl/>
        <w:numPr>
          <w:ilvl w:val="0"/>
          <w:numId w:val="2"/>
        </w:numPr>
        <w:tabs>
          <w:tab w:val="left" w:pos="993"/>
          <w:tab w:val="left" w:pos="1310"/>
        </w:tabs>
        <w:wordWrap/>
        <w:autoSpaceDE/>
        <w:autoSpaceDN/>
        <w:ind w:left="0" w:firstLine="709"/>
        <w:rPr>
          <w:rStyle w:val="CharAttribute501"/>
          <w:rFonts w:eastAsia="№Е"/>
          <w:i w:val="0"/>
          <w:szCs w:val="28"/>
          <w:u w:val="none"/>
          <w:lang w:val="ru-RU"/>
        </w:rPr>
      </w:pPr>
      <w:r w:rsidRPr="00187018">
        <w:rPr>
          <w:rStyle w:val="CharAttribute501"/>
          <w:rFonts w:eastAsia="№Е"/>
          <w:i w:val="0"/>
          <w:szCs w:val="28"/>
          <w:u w:val="none"/>
          <w:lang w:val="ru-RU"/>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w:t>
      </w:r>
      <w:r w:rsidR="006C470D">
        <w:rPr>
          <w:rStyle w:val="CharAttribute501"/>
          <w:rFonts w:eastAsia="№Е"/>
          <w:i w:val="0"/>
          <w:szCs w:val="28"/>
          <w:u w:val="none"/>
          <w:lang w:val="ru-RU"/>
        </w:rPr>
        <w:t>учащихся и педагогов</w:t>
      </w:r>
      <w:r w:rsidR="00124E6C" w:rsidRPr="00187018">
        <w:rPr>
          <w:rStyle w:val="CharAttribute501"/>
          <w:rFonts w:eastAsia="№Е"/>
          <w:i w:val="0"/>
          <w:szCs w:val="28"/>
          <w:u w:val="none"/>
          <w:lang w:val="ru-RU"/>
        </w:rPr>
        <w:t>.</w:t>
      </w:r>
      <w:r w:rsidR="006C470D">
        <w:rPr>
          <w:rStyle w:val="CharAttribute501"/>
          <w:rFonts w:eastAsia="№Е"/>
          <w:i w:val="0"/>
          <w:szCs w:val="28"/>
          <w:u w:val="none"/>
          <w:lang w:val="ru-RU"/>
        </w:rPr>
        <w:t xml:space="preserve"> </w:t>
      </w:r>
      <w:r w:rsidRPr="00187018">
        <w:rPr>
          <w:rStyle w:val="CharAttribute501"/>
          <w:rFonts w:eastAsia="№Е"/>
          <w:i w:val="0"/>
          <w:szCs w:val="28"/>
          <w:u w:val="none"/>
          <w:lang w:val="ru-RU"/>
        </w:rPr>
        <w:t>Они создают атмосферу творчества и неформального общения, способствуют сплочению детского, педагогического и родительского сообществ.</w:t>
      </w:r>
    </w:p>
    <w:p w:rsidR="006C631B" w:rsidRPr="00187018" w:rsidRDefault="006C631B" w:rsidP="00187018">
      <w:pPr>
        <w:numPr>
          <w:ilvl w:val="0"/>
          <w:numId w:val="3"/>
        </w:numPr>
        <w:tabs>
          <w:tab w:val="left" w:pos="0"/>
          <w:tab w:val="left" w:pos="851"/>
        </w:tabs>
        <w:wordWrap/>
        <w:autoSpaceDN/>
        <w:ind w:left="0" w:firstLine="709"/>
        <w:rPr>
          <w:bCs/>
          <w:sz w:val="28"/>
          <w:szCs w:val="28"/>
          <w:lang w:val="ru-RU"/>
        </w:rPr>
      </w:pPr>
      <w:r w:rsidRPr="00187018">
        <w:rPr>
          <w:bCs/>
          <w:sz w:val="28"/>
          <w:szCs w:val="28"/>
          <w:lang w:val="ru-RU"/>
        </w:rPr>
        <w:t xml:space="preserve">церемонии награждения (по итогам года) </w:t>
      </w:r>
      <w:r w:rsidR="00124E6C" w:rsidRPr="00187018">
        <w:rPr>
          <w:bCs/>
          <w:sz w:val="28"/>
          <w:szCs w:val="28"/>
          <w:lang w:val="ru-RU"/>
        </w:rPr>
        <w:t>учащихся</w:t>
      </w:r>
      <w:r w:rsidRPr="00187018">
        <w:rPr>
          <w:bCs/>
          <w:sz w:val="28"/>
          <w:szCs w:val="28"/>
          <w:lang w:val="ru-RU"/>
        </w:rPr>
        <w:t xml:space="preserve"> и педагогов за активное участие в жизни </w:t>
      </w:r>
      <w:r w:rsidR="00124E6C" w:rsidRPr="00187018">
        <w:rPr>
          <w:bCs/>
          <w:sz w:val="28"/>
          <w:szCs w:val="28"/>
          <w:lang w:val="ru-RU"/>
        </w:rPr>
        <w:t>Центра</w:t>
      </w:r>
      <w:r w:rsidRPr="00187018">
        <w:rPr>
          <w:bCs/>
          <w:sz w:val="28"/>
          <w:szCs w:val="28"/>
          <w:lang w:val="ru-RU"/>
        </w:rPr>
        <w:t xml:space="preserve">, защиту </w:t>
      </w:r>
      <w:r w:rsidR="00124E6C" w:rsidRPr="00187018">
        <w:rPr>
          <w:bCs/>
          <w:sz w:val="28"/>
          <w:szCs w:val="28"/>
          <w:lang w:val="ru-RU"/>
        </w:rPr>
        <w:t xml:space="preserve">его </w:t>
      </w:r>
      <w:r w:rsidRPr="00187018">
        <w:rPr>
          <w:bCs/>
          <w:sz w:val="28"/>
          <w:szCs w:val="28"/>
          <w:lang w:val="ru-RU"/>
        </w:rPr>
        <w:t>чести в конкурсах, соревнованиях, олимпиадах, значительный вклад в</w:t>
      </w:r>
      <w:r w:rsidR="00124E6C" w:rsidRPr="00187018">
        <w:rPr>
          <w:bCs/>
          <w:sz w:val="28"/>
          <w:szCs w:val="28"/>
          <w:lang w:val="ru-RU"/>
        </w:rPr>
        <w:t xml:space="preserve"> общее</w:t>
      </w:r>
      <w:r w:rsidRPr="00187018">
        <w:rPr>
          <w:bCs/>
          <w:sz w:val="28"/>
          <w:szCs w:val="28"/>
          <w:lang w:val="ru-RU"/>
        </w:rPr>
        <w:t xml:space="preserve"> развитие.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C631B" w:rsidRPr="00187018" w:rsidRDefault="006C631B" w:rsidP="00187018">
      <w:pPr>
        <w:wordWrap/>
        <w:ind w:firstLine="709"/>
        <w:rPr>
          <w:rStyle w:val="CharAttribute501"/>
          <w:rFonts w:eastAsia="№Е"/>
          <w:b/>
          <w:bCs/>
          <w:i w:val="0"/>
          <w:iCs/>
          <w:szCs w:val="28"/>
          <w:lang w:val="ru-RU"/>
        </w:rPr>
      </w:pPr>
      <w:r w:rsidRPr="00187018">
        <w:rPr>
          <w:b/>
          <w:bCs/>
          <w:i/>
          <w:iCs/>
          <w:sz w:val="28"/>
          <w:szCs w:val="28"/>
          <w:u w:val="single"/>
          <w:lang w:val="ru-RU"/>
        </w:rPr>
        <w:t xml:space="preserve">На уровне </w:t>
      </w:r>
      <w:r w:rsidR="00124E6C" w:rsidRPr="00187018">
        <w:rPr>
          <w:b/>
          <w:bCs/>
          <w:i/>
          <w:iCs/>
          <w:sz w:val="28"/>
          <w:szCs w:val="28"/>
          <w:u w:val="single"/>
          <w:lang w:val="ru-RU"/>
        </w:rPr>
        <w:t>групп</w:t>
      </w:r>
      <w:r w:rsidRPr="00187018">
        <w:rPr>
          <w:b/>
          <w:bCs/>
          <w:i/>
          <w:iCs/>
          <w:sz w:val="28"/>
          <w:szCs w:val="28"/>
          <w:u w:val="single"/>
          <w:lang w:val="ru-RU"/>
        </w:rPr>
        <w:t>:</w:t>
      </w:r>
      <w:r w:rsidRPr="00187018">
        <w:rPr>
          <w:rStyle w:val="CharAttribute501"/>
          <w:rFonts w:eastAsia="№Е"/>
          <w:b/>
          <w:bCs/>
          <w:i w:val="0"/>
          <w:iCs/>
          <w:szCs w:val="28"/>
          <w:lang w:val="ru-RU"/>
        </w:rPr>
        <w:t xml:space="preserve"> </w:t>
      </w:r>
    </w:p>
    <w:p w:rsidR="006C631B" w:rsidRPr="00187018" w:rsidRDefault="006C631B" w:rsidP="00187018">
      <w:pPr>
        <w:numPr>
          <w:ilvl w:val="0"/>
          <w:numId w:val="3"/>
        </w:numPr>
        <w:tabs>
          <w:tab w:val="left" w:pos="0"/>
          <w:tab w:val="left" w:pos="851"/>
        </w:tabs>
        <w:wordWrap/>
        <w:autoSpaceDN/>
        <w:ind w:left="0" w:firstLine="709"/>
        <w:rPr>
          <w:rStyle w:val="CharAttribute501"/>
          <w:rFonts w:eastAsia="№Е"/>
          <w:i w:val="0"/>
          <w:szCs w:val="28"/>
          <w:u w:val="none"/>
          <w:lang w:val="ru-RU"/>
        </w:rPr>
      </w:pPr>
      <w:r w:rsidRPr="00187018">
        <w:rPr>
          <w:bCs/>
          <w:sz w:val="28"/>
          <w:szCs w:val="28"/>
          <w:lang w:val="ru-RU"/>
        </w:rPr>
        <w:t xml:space="preserve">выбор и делегирование представителей </w:t>
      </w:r>
      <w:r w:rsidR="00124E6C" w:rsidRPr="00187018">
        <w:rPr>
          <w:bCs/>
          <w:sz w:val="28"/>
          <w:szCs w:val="28"/>
          <w:lang w:val="ru-RU"/>
        </w:rPr>
        <w:t>группы</w:t>
      </w:r>
      <w:r w:rsidRPr="00187018">
        <w:rPr>
          <w:bCs/>
          <w:sz w:val="28"/>
          <w:szCs w:val="28"/>
          <w:lang w:val="ru-RU"/>
        </w:rPr>
        <w:t xml:space="preserve"> в советы</w:t>
      </w:r>
      <w:r w:rsidR="00124E6C" w:rsidRPr="00187018">
        <w:rPr>
          <w:bCs/>
          <w:sz w:val="28"/>
          <w:szCs w:val="28"/>
          <w:lang w:val="ru-RU"/>
        </w:rPr>
        <w:t xml:space="preserve"> общих</w:t>
      </w:r>
      <w:r w:rsidRPr="00187018">
        <w:rPr>
          <w:rStyle w:val="CharAttribute501"/>
          <w:rFonts w:eastAsia="№Е"/>
          <w:i w:val="0"/>
          <w:szCs w:val="28"/>
          <w:u w:val="none"/>
          <w:lang w:val="ru-RU"/>
        </w:rPr>
        <w:t xml:space="preserve"> дел, ответственных за подготовку ключевых дел;  </w:t>
      </w:r>
    </w:p>
    <w:p w:rsidR="006C631B" w:rsidRPr="00187018" w:rsidRDefault="006C631B" w:rsidP="00187018">
      <w:pPr>
        <w:numPr>
          <w:ilvl w:val="0"/>
          <w:numId w:val="3"/>
        </w:numPr>
        <w:tabs>
          <w:tab w:val="left" w:pos="0"/>
          <w:tab w:val="left" w:pos="851"/>
        </w:tabs>
        <w:wordWrap/>
        <w:autoSpaceDN/>
        <w:ind w:left="0" w:firstLine="709"/>
        <w:rPr>
          <w:rStyle w:val="CharAttribute501"/>
          <w:rFonts w:eastAsia="№Е"/>
          <w:i w:val="0"/>
          <w:szCs w:val="28"/>
          <w:u w:val="none"/>
          <w:lang w:val="ru-RU"/>
        </w:rPr>
      </w:pPr>
      <w:r w:rsidRPr="00187018">
        <w:rPr>
          <w:rStyle w:val="CharAttribute501"/>
          <w:rFonts w:eastAsia="№Е"/>
          <w:i w:val="0"/>
          <w:szCs w:val="28"/>
          <w:u w:val="none"/>
          <w:lang w:val="ru-RU"/>
        </w:rPr>
        <w:t xml:space="preserve">участие </w:t>
      </w:r>
      <w:r w:rsidR="00124E6C" w:rsidRPr="00187018">
        <w:rPr>
          <w:rStyle w:val="CharAttribute501"/>
          <w:rFonts w:eastAsia="№Е"/>
          <w:i w:val="0"/>
          <w:szCs w:val="28"/>
          <w:u w:val="none"/>
          <w:lang w:val="ru-RU"/>
        </w:rPr>
        <w:t>групп</w:t>
      </w:r>
      <w:r w:rsidRPr="00187018">
        <w:rPr>
          <w:rStyle w:val="CharAttribute501"/>
          <w:rFonts w:eastAsia="№Е"/>
          <w:i w:val="0"/>
          <w:szCs w:val="28"/>
          <w:u w:val="none"/>
          <w:lang w:val="ru-RU"/>
        </w:rPr>
        <w:t xml:space="preserve"> в реализации ключевых дел</w:t>
      </w:r>
      <w:r w:rsidR="00124E6C" w:rsidRPr="00187018">
        <w:rPr>
          <w:rStyle w:val="CharAttribute501"/>
          <w:rFonts w:eastAsia="№Е"/>
          <w:i w:val="0"/>
          <w:szCs w:val="28"/>
          <w:u w:val="none"/>
          <w:lang w:val="ru-RU"/>
        </w:rPr>
        <w:t xml:space="preserve"> Центра дополнительного образования</w:t>
      </w:r>
      <w:r w:rsidRPr="00187018">
        <w:rPr>
          <w:rStyle w:val="CharAttribute501"/>
          <w:rFonts w:eastAsia="№Е"/>
          <w:i w:val="0"/>
          <w:szCs w:val="28"/>
          <w:u w:val="none"/>
          <w:lang w:val="ru-RU"/>
        </w:rPr>
        <w:t xml:space="preserve">; </w:t>
      </w:r>
    </w:p>
    <w:p w:rsidR="006C631B" w:rsidRPr="00187018" w:rsidRDefault="006C631B" w:rsidP="00187018">
      <w:pPr>
        <w:numPr>
          <w:ilvl w:val="0"/>
          <w:numId w:val="3"/>
        </w:numPr>
        <w:tabs>
          <w:tab w:val="left" w:pos="0"/>
          <w:tab w:val="left" w:pos="851"/>
        </w:tabs>
        <w:wordWrap/>
        <w:autoSpaceDN/>
        <w:ind w:left="0" w:firstLine="709"/>
        <w:rPr>
          <w:sz w:val="28"/>
          <w:szCs w:val="28"/>
          <w:lang w:val="ru-RU"/>
        </w:rPr>
      </w:pPr>
      <w:r w:rsidRPr="00187018">
        <w:rPr>
          <w:rStyle w:val="CharAttribute501"/>
          <w:rFonts w:eastAsia="№Е"/>
          <w:i w:val="0"/>
          <w:szCs w:val="28"/>
          <w:u w:val="none"/>
          <w:lang w:val="ru-RU"/>
        </w:rPr>
        <w:t xml:space="preserve">проведение в рамках </w:t>
      </w:r>
      <w:r w:rsidR="00124E6C" w:rsidRPr="00187018">
        <w:rPr>
          <w:rStyle w:val="CharAttribute501"/>
          <w:rFonts w:eastAsia="№Е"/>
          <w:i w:val="0"/>
          <w:szCs w:val="28"/>
          <w:u w:val="none"/>
          <w:lang w:val="ru-RU"/>
        </w:rPr>
        <w:t>группы</w:t>
      </w:r>
      <w:r w:rsidRPr="00187018">
        <w:rPr>
          <w:rStyle w:val="CharAttribute501"/>
          <w:rFonts w:eastAsia="№Е"/>
          <w:i w:val="0"/>
          <w:szCs w:val="28"/>
          <w:u w:val="none"/>
          <w:lang w:val="ru-RU"/>
        </w:rPr>
        <w:t xml:space="preserve"> итогового анализа детьми общешкольных ключевых дел, участие представителей </w:t>
      </w:r>
      <w:r w:rsidR="00124E6C" w:rsidRPr="00187018">
        <w:rPr>
          <w:rStyle w:val="CharAttribute501"/>
          <w:rFonts w:eastAsia="№Е"/>
          <w:i w:val="0"/>
          <w:szCs w:val="28"/>
          <w:u w:val="none"/>
          <w:lang w:val="ru-RU"/>
        </w:rPr>
        <w:t>групп</w:t>
      </w:r>
      <w:r w:rsidRPr="00187018">
        <w:rPr>
          <w:rStyle w:val="CharAttribute501"/>
          <w:rFonts w:eastAsia="№Е"/>
          <w:i w:val="0"/>
          <w:szCs w:val="28"/>
          <w:u w:val="none"/>
          <w:lang w:val="ru-RU"/>
        </w:rPr>
        <w:t xml:space="preserve"> в итоговом анализе проведенных дел на уровне общ</w:t>
      </w:r>
      <w:r w:rsidR="00124E6C" w:rsidRPr="00187018">
        <w:rPr>
          <w:rStyle w:val="CharAttribute501"/>
          <w:rFonts w:eastAsia="№Е"/>
          <w:i w:val="0"/>
          <w:szCs w:val="28"/>
          <w:u w:val="none"/>
          <w:lang w:val="ru-RU"/>
        </w:rPr>
        <w:t>его совета</w:t>
      </w:r>
      <w:r w:rsidRPr="00187018">
        <w:rPr>
          <w:rStyle w:val="CharAttribute501"/>
          <w:rFonts w:eastAsia="№Е"/>
          <w:i w:val="0"/>
          <w:szCs w:val="28"/>
          <w:u w:val="none"/>
          <w:lang w:val="ru-RU"/>
        </w:rPr>
        <w:t xml:space="preserve"> дела.</w:t>
      </w:r>
    </w:p>
    <w:p w:rsidR="006C631B" w:rsidRPr="00187018" w:rsidRDefault="006C631B" w:rsidP="00187018">
      <w:pPr>
        <w:wordWrap/>
        <w:ind w:firstLine="709"/>
        <w:rPr>
          <w:rStyle w:val="CharAttribute501"/>
          <w:rFonts w:eastAsia="№Е"/>
          <w:b/>
          <w:bCs/>
          <w:i w:val="0"/>
          <w:iCs/>
          <w:szCs w:val="28"/>
          <w:lang w:val="ru-RU"/>
        </w:rPr>
      </w:pPr>
      <w:r w:rsidRPr="00187018">
        <w:rPr>
          <w:b/>
          <w:bCs/>
          <w:i/>
          <w:iCs/>
          <w:sz w:val="28"/>
          <w:szCs w:val="28"/>
          <w:u w:val="single"/>
          <w:lang w:val="ru-RU"/>
        </w:rPr>
        <w:t>На индивидуальном уровне:</w:t>
      </w:r>
      <w:r w:rsidRPr="00187018">
        <w:rPr>
          <w:rStyle w:val="CharAttribute501"/>
          <w:rFonts w:eastAsia="№Е"/>
          <w:b/>
          <w:bCs/>
          <w:i w:val="0"/>
          <w:iCs/>
          <w:szCs w:val="28"/>
          <w:lang w:val="ru-RU"/>
        </w:rPr>
        <w:t xml:space="preserve"> </w:t>
      </w:r>
    </w:p>
    <w:p w:rsidR="006C631B" w:rsidRPr="00187018" w:rsidRDefault="006C631B" w:rsidP="00187018">
      <w:pPr>
        <w:numPr>
          <w:ilvl w:val="0"/>
          <w:numId w:val="3"/>
        </w:numPr>
        <w:tabs>
          <w:tab w:val="left" w:pos="0"/>
          <w:tab w:val="left" w:pos="851"/>
        </w:tabs>
        <w:wordWrap/>
        <w:autoSpaceDN/>
        <w:ind w:left="0" w:firstLine="709"/>
        <w:rPr>
          <w:sz w:val="28"/>
          <w:szCs w:val="28"/>
          <w:lang w:val="ru-RU"/>
        </w:rPr>
      </w:pPr>
      <w:r w:rsidRPr="00187018">
        <w:rPr>
          <w:rStyle w:val="CharAttribute501"/>
          <w:rFonts w:eastAsia="№Е"/>
          <w:i w:val="0"/>
          <w:iCs/>
          <w:szCs w:val="28"/>
          <w:u w:val="none"/>
          <w:lang w:val="ru-RU"/>
        </w:rPr>
        <w:t xml:space="preserve">вовлечение </w:t>
      </w:r>
      <w:proofErr w:type="gramStart"/>
      <w:r w:rsidRPr="00187018">
        <w:rPr>
          <w:rStyle w:val="CharAttribute501"/>
          <w:rFonts w:eastAsia="№Е"/>
          <w:i w:val="0"/>
          <w:iCs/>
          <w:szCs w:val="28"/>
          <w:u w:val="none"/>
          <w:lang w:val="ru-RU"/>
        </w:rPr>
        <w:t>по возможности</w:t>
      </w:r>
      <w:r w:rsidRPr="00187018">
        <w:rPr>
          <w:i/>
          <w:sz w:val="28"/>
          <w:szCs w:val="28"/>
          <w:lang w:val="ru-RU"/>
        </w:rPr>
        <w:t xml:space="preserve"> </w:t>
      </w:r>
      <w:r w:rsidRPr="00187018">
        <w:rPr>
          <w:sz w:val="28"/>
          <w:szCs w:val="28"/>
          <w:lang w:val="ru-RU"/>
        </w:rPr>
        <w:t xml:space="preserve">каждого ребенка в ключевые дела </w:t>
      </w:r>
      <w:r w:rsidR="00124E6C" w:rsidRPr="00187018">
        <w:rPr>
          <w:sz w:val="28"/>
          <w:szCs w:val="28"/>
          <w:lang w:val="ru-RU"/>
        </w:rPr>
        <w:t xml:space="preserve">Центра </w:t>
      </w:r>
      <w:r w:rsidRPr="00187018">
        <w:rPr>
          <w:sz w:val="28"/>
          <w:szCs w:val="28"/>
          <w:lang w:val="ru-RU"/>
        </w:rPr>
        <w:t>в одной из возможных для них ролей</w:t>
      </w:r>
      <w:proofErr w:type="gramEnd"/>
      <w:r w:rsidRPr="00187018">
        <w:rPr>
          <w:sz w:val="28"/>
          <w:szCs w:val="28"/>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C631B" w:rsidRPr="00187018" w:rsidRDefault="006C631B" w:rsidP="00187018">
      <w:pPr>
        <w:numPr>
          <w:ilvl w:val="0"/>
          <w:numId w:val="3"/>
        </w:numPr>
        <w:tabs>
          <w:tab w:val="left" w:pos="0"/>
          <w:tab w:val="left" w:pos="851"/>
        </w:tabs>
        <w:wordWrap/>
        <w:autoSpaceDN/>
        <w:ind w:left="0" w:firstLine="709"/>
        <w:rPr>
          <w:rFonts w:eastAsia="№Е"/>
          <w:iCs/>
          <w:sz w:val="28"/>
          <w:szCs w:val="28"/>
          <w:lang w:val="ru-RU"/>
        </w:rPr>
      </w:pPr>
      <w:r w:rsidRPr="00187018">
        <w:rPr>
          <w:sz w:val="28"/>
          <w:szCs w:val="28"/>
          <w:lang w:val="ru-RU"/>
        </w:rPr>
        <w:t>индивидуальная помощь ребенку (</w:t>
      </w:r>
      <w:r w:rsidRPr="00187018">
        <w:rPr>
          <w:rFonts w:eastAsia="№Е"/>
          <w:iCs/>
          <w:sz w:val="28"/>
          <w:szCs w:val="28"/>
          <w:lang w:val="ru-RU"/>
        </w:rPr>
        <w:t xml:space="preserve">при необходимости) в освоении навыков </w:t>
      </w:r>
      <w:r w:rsidRPr="00187018">
        <w:rPr>
          <w:sz w:val="28"/>
          <w:szCs w:val="28"/>
          <w:lang w:val="ru-RU"/>
        </w:rPr>
        <w:t>подготовки, проведения и анализа ключевых дел;</w:t>
      </w:r>
    </w:p>
    <w:p w:rsidR="006C631B" w:rsidRPr="00187018" w:rsidRDefault="006C631B" w:rsidP="00187018">
      <w:pPr>
        <w:numPr>
          <w:ilvl w:val="0"/>
          <w:numId w:val="3"/>
        </w:numPr>
        <w:tabs>
          <w:tab w:val="left" w:pos="0"/>
          <w:tab w:val="left" w:pos="851"/>
        </w:tabs>
        <w:wordWrap/>
        <w:autoSpaceDN/>
        <w:ind w:left="0" w:firstLine="709"/>
        <w:rPr>
          <w:rFonts w:eastAsia="№Е"/>
          <w:b/>
          <w:bCs/>
          <w:iCs/>
          <w:sz w:val="28"/>
          <w:szCs w:val="28"/>
          <w:lang w:val="ru-RU"/>
        </w:rPr>
      </w:pPr>
      <w:r w:rsidRPr="00187018">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C631B" w:rsidRPr="00187018" w:rsidRDefault="006C631B" w:rsidP="00187018">
      <w:pPr>
        <w:numPr>
          <w:ilvl w:val="0"/>
          <w:numId w:val="3"/>
        </w:numPr>
        <w:tabs>
          <w:tab w:val="left" w:pos="0"/>
          <w:tab w:val="left" w:pos="851"/>
        </w:tabs>
        <w:wordWrap/>
        <w:autoSpaceDN/>
        <w:ind w:left="0" w:firstLine="709"/>
        <w:rPr>
          <w:rFonts w:eastAsia="№Е"/>
          <w:b/>
          <w:bCs/>
          <w:iCs/>
          <w:sz w:val="28"/>
          <w:szCs w:val="28"/>
          <w:lang w:val="ru-RU"/>
        </w:rPr>
      </w:pPr>
      <w:r w:rsidRPr="00187018">
        <w:rPr>
          <w:sz w:val="28"/>
          <w:szCs w:val="28"/>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87018" w:rsidRDefault="00187018" w:rsidP="00187018">
      <w:pPr>
        <w:wordWrap/>
        <w:ind w:firstLine="709"/>
        <w:rPr>
          <w:b/>
          <w:iCs/>
          <w:color w:val="000000"/>
          <w:w w:val="0"/>
          <w:sz w:val="28"/>
          <w:szCs w:val="28"/>
          <w:lang w:val="ru-RU"/>
        </w:rPr>
      </w:pPr>
    </w:p>
    <w:p w:rsidR="00F376E9" w:rsidRPr="00187018" w:rsidRDefault="00F376E9" w:rsidP="00187018">
      <w:pPr>
        <w:wordWrap/>
        <w:ind w:firstLine="709"/>
        <w:jc w:val="center"/>
        <w:rPr>
          <w:b/>
          <w:iCs/>
          <w:color w:val="000000"/>
          <w:w w:val="0"/>
          <w:sz w:val="28"/>
          <w:szCs w:val="28"/>
          <w:lang w:val="ru-RU"/>
        </w:rPr>
      </w:pPr>
      <w:r w:rsidRPr="00187018">
        <w:rPr>
          <w:b/>
          <w:iCs/>
          <w:color w:val="000000"/>
          <w:w w:val="0"/>
          <w:sz w:val="28"/>
          <w:szCs w:val="28"/>
          <w:lang w:val="ru-RU"/>
        </w:rPr>
        <w:t>Модуль «</w:t>
      </w:r>
      <w:r w:rsidR="00AD6CBF" w:rsidRPr="00187018">
        <w:rPr>
          <w:b/>
          <w:iCs/>
          <w:color w:val="000000"/>
          <w:w w:val="0"/>
          <w:sz w:val="28"/>
          <w:szCs w:val="28"/>
          <w:lang w:val="ru-RU"/>
        </w:rPr>
        <w:t>Педагог руководитель</w:t>
      </w:r>
      <w:r w:rsidRPr="00187018">
        <w:rPr>
          <w:b/>
          <w:iCs/>
          <w:color w:val="000000"/>
          <w:w w:val="0"/>
          <w:sz w:val="28"/>
          <w:szCs w:val="28"/>
          <w:lang w:val="ru-RU"/>
        </w:rPr>
        <w:t>»</w:t>
      </w:r>
    </w:p>
    <w:p w:rsidR="00F376E9" w:rsidRPr="00187018" w:rsidRDefault="00F376E9" w:rsidP="00187018">
      <w:pPr>
        <w:pStyle w:val="aa"/>
        <w:spacing w:before="0" w:after="0"/>
        <w:ind w:left="0" w:right="0" w:firstLine="709"/>
        <w:rPr>
          <w:rFonts w:ascii="Times New Roman" w:hAnsi="Times New Roman"/>
          <w:i/>
          <w:sz w:val="28"/>
          <w:szCs w:val="28"/>
          <w:lang w:val="ru-RU"/>
        </w:rPr>
      </w:pPr>
      <w:r w:rsidRPr="00187018">
        <w:rPr>
          <w:rFonts w:ascii="Times New Roman" w:hAnsi="Times New Roman"/>
          <w:sz w:val="28"/>
          <w:szCs w:val="28"/>
          <w:lang w:val="ru-RU"/>
        </w:rPr>
        <w:t xml:space="preserve">Осуществляя работу с </w:t>
      </w:r>
      <w:r w:rsidR="002E17F9" w:rsidRPr="00187018">
        <w:rPr>
          <w:rFonts w:ascii="Times New Roman" w:hAnsi="Times New Roman"/>
          <w:sz w:val="28"/>
          <w:szCs w:val="28"/>
          <w:lang w:val="ru-RU"/>
        </w:rPr>
        <w:t>объединением</w:t>
      </w:r>
      <w:r w:rsidRPr="00187018">
        <w:rPr>
          <w:rFonts w:ascii="Times New Roman" w:hAnsi="Times New Roman"/>
          <w:sz w:val="28"/>
          <w:szCs w:val="28"/>
          <w:lang w:val="ru-RU"/>
        </w:rPr>
        <w:t xml:space="preserve">, педагог (классный руководитель, воспитатель, куратор, наставник, </w:t>
      </w:r>
      <w:proofErr w:type="spellStart"/>
      <w:r w:rsidRPr="00187018">
        <w:rPr>
          <w:rFonts w:ascii="Times New Roman" w:hAnsi="Times New Roman"/>
          <w:sz w:val="28"/>
          <w:szCs w:val="28"/>
          <w:lang w:val="ru-RU"/>
        </w:rPr>
        <w:t>тьютор</w:t>
      </w:r>
      <w:proofErr w:type="spellEnd"/>
      <w:r w:rsidRPr="00187018">
        <w:rPr>
          <w:rFonts w:ascii="Times New Roman" w:hAnsi="Times New Roman"/>
          <w:sz w:val="28"/>
          <w:szCs w:val="28"/>
          <w:lang w:val="ru-RU"/>
        </w:rPr>
        <w:t xml:space="preserve"> и т.п.) организует работу с </w:t>
      </w:r>
      <w:r w:rsidRPr="00187018">
        <w:rPr>
          <w:rFonts w:ascii="Times New Roman" w:hAnsi="Times New Roman"/>
          <w:sz w:val="28"/>
          <w:szCs w:val="28"/>
          <w:lang w:val="ru-RU"/>
        </w:rPr>
        <w:lastRenderedPageBreak/>
        <w:t>коллективом; индивидуальную работу с учащимися; работу с родителями учащихся или их законными представителями.</w:t>
      </w:r>
    </w:p>
    <w:p w:rsidR="00F376E9" w:rsidRPr="00187018" w:rsidRDefault="00F376E9" w:rsidP="00187018">
      <w:pPr>
        <w:pStyle w:val="aa"/>
        <w:spacing w:before="0" w:after="0"/>
        <w:ind w:left="0" w:right="0" w:firstLine="709"/>
        <w:rPr>
          <w:rStyle w:val="CharAttribute502"/>
          <w:rFonts w:eastAsia="№Е" w:hAnsi="Times New Roman"/>
          <w:b/>
          <w:bCs/>
          <w:iCs/>
          <w:szCs w:val="28"/>
          <w:lang w:val="ru-RU"/>
        </w:rPr>
      </w:pPr>
      <w:r w:rsidRPr="00187018">
        <w:rPr>
          <w:rStyle w:val="CharAttribute502"/>
          <w:rFonts w:eastAsia="№Е" w:hAnsi="Times New Roman"/>
          <w:b/>
          <w:bCs/>
          <w:iCs/>
          <w:szCs w:val="28"/>
          <w:lang w:val="ru-RU"/>
        </w:rPr>
        <w:t>Работа с коллективом:</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инициирование и поддержка участия </w:t>
      </w:r>
      <w:r w:rsidR="002E17F9" w:rsidRPr="00187018">
        <w:rPr>
          <w:rFonts w:ascii="Times New Roman"/>
          <w:sz w:val="28"/>
          <w:szCs w:val="28"/>
          <w:lang w:val="ru-RU"/>
        </w:rPr>
        <w:t>объединения</w:t>
      </w:r>
      <w:r w:rsidRPr="00187018">
        <w:rPr>
          <w:rFonts w:ascii="Times New Roman"/>
          <w:sz w:val="28"/>
          <w:szCs w:val="28"/>
          <w:lang w:val="ru-RU"/>
        </w:rPr>
        <w:t xml:space="preserve">  в ключевых делах, оказание необходимой помощи детям в их подготовке, проведении и анализе;</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организация интересных и полезных для личностного развития ребенка совместных </w:t>
      </w:r>
      <w:proofErr w:type="gramStart"/>
      <w:r w:rsidRPr="00187018">
        <w:rPr>
          <w:rFonts w:ascii="Times New Roman"/>
          <w:sz w:val="28"/>
          <w:szCs w:val="28"/>
          <w:lang w:val="ru-RU"/>
        </w:rPr>
        <w:t>дел</w:t>
      </w:r>
      <w:proofErr w:type="gramEnd"/>
      <w:r w:rsidRPr="00187018">
        <w:rPr>
          <w:rFonts w:ascii="Times New Roman"/>
          <w:sz w:val="28"/>
          <w:szCs w:val="28"/>
          <w:lang w:val="ru-RU"/>
        </w:rPr>
        <w:t xml:space="preserve"> с учащимися вверенного ему коллектива (познавательной, трудовой, спортивно-оздоровительной, духовно-нравственной, творческой, </w:t>
      </w:r>
      <w:proofErr w:type="spellStart"/>
      <w:r w:rsidRPr="00187018">
        <w:rPr>
          <w:rFonts w:ascii="Times New Roman"/>
          <w:sz w:val="28"/>
          <w:szCs w:val="28"/>
          <w:lang w:val="ru-RU"/>
        </w:rPr>
        <w:t>профориентационной</w:t>
      </w:r>
      <w:proofErr w:type="spellEnd"/>
      <w:r w:rsidRPr="00187018">
        <w:rPr>
          <w:rFonts w:ascii="Times New Roman"/>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187018">
        <w:rPr>
          <w:rFonts w:ascii="Times New Roman"/>
          <w:sz w:val="28"/>
          <w:szCs w:val="28"/>
          <w:lang w:val="ru-RU"/>
        </w:rPr>
        <w:t>самореализоваться</w:t>
      </w:r>
      <w:proofErr w:type="spellEnd"/>
      <w:r w:rsidRPr="00187018">
        <w:rPr>
          <w:rFonts w:ascii="Times New Roman"/>
          <w:sz w:val="28"/>
          <w:szCs w:val="28"/>
          <w:lang w:val="ru-RU"/>
        </w:rPr>
        <w:t xml:space="preserve"> в них, а с другой, – установить и упрочить доверительные отношения с учащимися </w:t>
      </w:r>
      <w:r w:rsidR="002E17F9" w:rsidRPr="00187018">
        <w:rPr>
          <w:rFonts w:ascii="Times New Roman"/>
          <w:sz w:val="28"/>
          <w:szCs w:val="28"/>
          <w:lang w:val="ru-RU"/>
        </w:rPr>
        <w:t>объединения</w:t>
      </w:r>
      <w:r w:rsidRPr="00187018">
        <w:rPr>
          <w:rFonts w:ascii="Times New Roman"/>
          <w:sz w:val="28"/>
          <w:szCs w:val="28"/>
          <w:lang w:val="ru-RU"/>
        </w:rPr>
        <w:t xml:space="preserve">, стать для них значимым взрослым, задающим образцы поведения в обществе. </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Style w:val="CharAttribute501"/>
          <w:rFonts w:eastAsia="Tahoma"/>
          <w:i w:val="0"/>
          <w:szCs w:val="28"/>
          <w:lang w:val="ru-RU"/>
        </w:rPr>
      </w:pPr>
      <w:proofErr w:type="gramStart"/>
      <w:r w:rsidRPr="00187018">
        <w:rPr>
          <w:rStyle w:val="CharAttribute504"/>
          <w:rFonts w:eastAsia="№Е"/>
          <w:szCs w:val="28"/>
          <w:lang w:val="ru-RU"/>
        </w:rPr>
        <w:t xml:space="preserve">сплочение коллектива через: </w:t>
      </w:r>
      <w:r w:rsidRPr="00187018">
        <w:rPr>
          <w:rFonts w:ascii="Times New Roman" w:eastAsia="Tahoma"/>
          <w:sz w:val="28"/>
          <w:szCs w:val="28"/>
          <w:lang w:val="ru-RU"/>
        </w:rPr>
        <w:t>и</w:t>
      </w:r>
      <w:r w:rsidRPr="00187018">
        <w:rPr>
          <w:rStyle w:val="CharAttribute501"/>
          <w:rFonts w:eastAsia="№Е"/>
          <w:i w:val="0"/>
          <w:szCs w:val="28"/>
          <w:u w:val="none"/>
          <w:lang w:val="ru-RU"/>
        </w:rPr>
        <w:t xml:space="preserve">гры и тренинги на сплочение и </w:t>
      </w:r>
      <w:proofErr w:type="spellStart"/>
      <w:r w:rsidRPr="00187018">
        <w:rPr>
          <w:rStyle w:val="CharAttribute501"/>
          <w:rFonts w:eastAsia="№Е"/>
          <w:i w:val="0"/>
          <w:szCs w:val="28"/>
          <w:u w:val="none"/>
          <w:lang w:val="ru-RU"/>
        </w:rPr>
        <w:t>командообразование</w:t>
      </w:r>
      <w:proofErr w:type="spellEnd"/>
      <w:r w:rsidRPr="00187018">
        <w:rPr>
          <w:rStyle w:val="CharAttribute501"/>
          <w:rFonts w:eastAsia="№Е"/>
          <w:i w:val="0"/>
          <w:szCs w:val="28"/>
          <w:u w:val="none"/>
          <w:lang w:val="ru-RU"/>
        </w:rPr>
        <w:t xml:space="preserve">; однодневные и многодневные походы и экскурсии, организуемые педагогами и родителями; празднования в объединении  дней рождения детей, </w:t>
      </w:r>
      <w:r w:rsidRPr="00187018">
        <w:rPr>
          <w:rFonts w:ascii="Times New Roman" w:eastAsia="Tahoma"/>
          <w:sz w:val="28"/>
          <w:szCs w:val="28"/>
          <w:lang w:val="ru-RU"/>
        </w:rPr>
        <w:t xml:space="preserve">включающие в себя подготовленные </w:t>
      </w:r>
      <w:proofErr w:type="spellStart"/>
      <w:r w:rsidRPr="00187018">
        <w:rPr>
          <w:rFonts w:ascii="Times New Roman" w:eastAsia="Tahoma"/>
          <w:sz w:val="28"/>
          <w:szCs w:val="28"/>
          <w:lang w:val="ru-RU"/>
        </w:rPr>
        <w:t>микрогруппами</w:t>
      </w:r>
      <w:proofErr w:type="spellEnd"/>
      <w:r w:rsidRPr="00187018">
        <w:rPr>
          <w:rFonts w:ascii="Times New Roman" w:eastAsia="Tahoma"/>
          <w:sz w:val="28"/>
          <w:szCs w:val="28"/>
          <w:lang w:val="ru-RU"/>
        </w:rPr>
        <w:t xml:space="preserve"> поздравления, сюрпризы, творческие подарки и розыгрыши; регулярные </w:t>
      </w:r>
      <w:proofErr w:type="spellStart"/>
      <w:r w:rsidRPr="00187018">
        <w:rPr>
          <w:rFonts w:ascii="Times New Roman" w:eastAsia="Tahoma"/>
          <w:sz w:val="28"/>
          <w:szCs w:val="28"/>
          <w:lang w:val="ru-RU"/>
        </w:rPr>
        <w:t>внутриклассные</w:t>
      </w:r>
      <w:proofErr w:type="spellEnd"/>
      <w:r w:rsidRPr="00187018">
        <w:rPr>
          <w:rFonts w:ascii="Times New Roman" w:eastAsia="Tahoma"/>
          <w:sz w:val="28"/>
          <w:szCs w:val="28"/>
          <w:lang w:val="ru-RU"/>
        </w:rPr>
        <w:t xml:space="preserve"> «огоньки» и вечера, дающие каждому возможность рефлексии собственного участия в жизни </w:t>
      </w:r>
      <w:r w:rsidR="002E17F9" w:rsidRPr="00187018">
        <w:rPr>
          <w:rFonts w:ascii="Times New Roman" w:eastAsia="Tahoma"/>
          <w:sz w:val="28"/>
          <w:szCs w:val="28"/>
          <w:lang w:val="ru-RU"/>
        </w:rPr>
        <w:t>объединение.</w:t>
      </w:r>
      <w:proofErr w:type="gramEnd"/>
    </w:p>
    <w:p w:rsidR="00F376E9" w:rsidRPr="00187018" w:rsidRDefault="00F376E9" w:rsidP="00187018">
      <w:pPr>
        <w:pStyle w:val="a5"/>
        <w:widowControl/>
        <w:numPr>
          <w:ilvl w:val="0"/>
          <w:numId w:val="6"/>
        </w:numPr>
        <w:tabs>
          <w:tab w:val="left" w:pos="851"/>
        </w:tabs>
        <w:wordWrap/>
        <w:autoSpaceDE/>
        <w:autoSpaceDN/>
        <w:ind w:left="0" w:firstLine="709"/>
        <w:contextualSpacing/>
        <w:rPr>
          <w:rFonts w:ascii="Times New Roman"/>
          <w:sz w:val="28"/>
          <w:szCs w:val="28"/>
          <w:lang w:val="ru-RU"/>
        </w:rPr>
      </w:pPr>
      <w:r w:rsidRPr="00187018">
        <w:rPr>
          <w:rFonts w:ascii="Times New Roman"/>
          <w:sz w:val="28"/>
          <w:szCs w:val="28"/>
          <w:lang w:val="ru-RU"/>
        </w:rPr>
        <w:t xml:space="preserve">выработка совместно с учащимися законов </w:t>
      </w:r>
      <w:r w:rsidR="002E17F9" w:rsidRPr="00187018">
        <w:rPr>
          <w:rFonts w:ascii="Times New Roman"/>
          <w:sz w:val="28"/>
          <w:szCs w:val="28"/>
          <w:lang w:val="ru-RU"/>
        </w:rPr>
        <w:t>объединения</w:t>
      </w:r>
      <w:r w:rsidRPr="00187018">
        <w:rPr>
          <w:rFonts w:ascii="Times New Roman"/>
          <w:sz w:val="28"/>
          <w:szCs w:val="28"/>
          <w:lang w:val="ru-RU"/>
        </w:rPr>
        <w:t xml:space="preserve">, помогающих детям освоить нормы и правила общения, которым они должны следовать в Центре. </w:t>
      </w:r>
    </w:p>
    <w:p w:rsidR="00F376E9" w:rsidRPr="00CB1E21" w:rsidRDefault="00F376E9" w:rsidP="00187018">
      <w:pPr>
        <w:pStyle w:val="aa"/>
        <w:spacing w:before="0" w:after="0"/>
        <w:ind w:left="0" w:right="0" w:firstLine="709"/>
        <w:rPr>
          <w:rStyle w:val="CharAttribute502"/>
          <w:rFonts w:eastAsia="№Е" w:hAnsi="Times New Roman"/>
          <w:b/>
          <w:bCs/>
          <w:iCs/>
          <w:szCs w:val="28"/>
          <w:u w:val="single"/>
          <w:lang w:val="ru-RU"/>
        </w:rPr>
      </w:pPr>
      <w:r w:rsidRPr="00CB1E21">
        <w:rPr>
          <w:rStyle w:val="CharAttribute502"/>
          <w:rFonts w:eastAsia="№Е" w:hAnsi="Times New Roman"/>
          <w:b/>
          <w:bCs/>
          <w:iCs/>
          <w:szCs w:val="28"/>
          <w:u w:val="single"/>
        </w:rPr>
        <w:t>Индивидуаль</w:t>
      </w:r>
      <w:r w:rsidRPr="00CB1E21">
        <w:rPr>
          <w:rStyle w:val="CharAttribute502"/>
          <w:rFonts w:eastAsia="№Е" w:hAnsi="Times New Roman"/>
          <w:b/>
          <w:bCs/>
          <w:iCs/>
          <w:szCs w:val="28"/>
          <w:u w:val="single"/>
          <w:lang w:val="ru-RU"/>
        </w:rPr>
        <w:t>ная</w:t>
      </w:r>
      <w:r w:rsidRPr="00CB1E21">
        <w:rPr>
          <w:rStyle w:val="CharAttribute502"/>
          <w:rFonts w:eastAsia="№Е" w:hAnsi="Times New Roman"/>
          <w:b/>
          <w:bCs/>
          <w:iCs/>
          <w:szCs w:val="28"/>
          <w:u w:val="single"/>
        </w:rPr>
        <w:t xml:space="preserve"> работ</w:t>
      </w:r>
      <w:r w:rsidRPr="00CB1E21">
        <w:rPr>
          <w:rStyle w:val="CharAttribute502"/>
          <w:rFonts w:eastAsia="№Е" w:hAnsi="Times New Roman"/>
          <w:b/>
          <w:bCs/>
          <w:iCs/>
          <w:szCs w:val="28"/>
          <w:u w:val="single"/>
          <w:lang w:val="ru-RU"/>
        </w:rPr>
        <w:t>а</w:t>
      </w:r>
      <w:r w:rsidRPr="00CB1E21">
        <w:rPr>
          <w:rStyle w:val="CharAttribute502"/>
          <w:rFonts w:eastAsia="№Е" w:hAnsi="Times New Roman"/>
          <w:b/>
          <w:bCs/>
          <w:iCs/>
          <w:szCs w:val="28"/>
          <w:u w:val="single"/>
        </w:rPr>
        <w:t xml:space="preserve"> с учащимися</w:t>
      </w:r>
      <w:r w:rsidRPr="00CB1E21">
        <w:rPr>
          <w:rStyle w:val="CharAttribute502"/>
          <w:rFonts w:eastAsia="№Е" w:hAnsi="Times New Roman"/>
          <w:b/>
          <w:bCs/>
          <w:iCs/>
          <w:szCs w:val="28"/>
          <w:u w:val="single"/>
          <w:lang w:val="ru-RU"/>
        </w:rPr>
        <w:t>:</w:t>
      </w:r>
    </w:p>
    <w:p w:rsidR="00F376E9" w:rsidRPr="00187018" w:rsidRDefault="00F376E9" w:rsidP="00187018">
      <w:pPr>
        <w:pStyle w:val="a5"/>
        <w:widowControl/>
        <w:numPr>
          <w:ilvl w:val="0"/>
          <w:numId w:val="6"/>
        </w:numPr>
        <w:tabs>
          <w:tab w:val="left" w:pos="851"/>
        </w:tabs>
        <w:wordWrap/>
        <w:autoSpaceDE/>
        <w:autoSpaceDN/>
        <w:ind w:left="0" w:firstLine="709"/>
        <w:contextualSpacing/>
        <w:rPr>
          <w:rFonts w:ascii="Times New Roman"/>
          <w:sz w:val="28"/>
          <w:szCs w:val="28"/>
          <w:lang w:val="ru-RU"/>
        </w:rPr>
      </w:pPr>
      <w:r w:rsidRPr="00187018">
        <w:rPr>
          <w:rFonts w:ascii="Times New Roman"/>
          <w:sz w:val="28"/>
          <w:szCs w:val="28"/>
          <w:lang w:val="ru-RU"/>
        </w:rPr>
        <w:t xml:space="preserve">изучение особенностей личностного развития учащихся </w:t>
      </w:r>
      <w:r w:rsidR="002E17F9" w:rsidRPr="00187018">
        <w:rPr>
          <w:rFonts w:ascii="Times New Roman"/>
          <w:sz w:val="28"/>
          <w:szCs w:val="28"/>
          <w:lang w:val="ru-RU"/>
        </w:rPr>
        <w:t>объединение</w:t>
      </w:r>
      <w:r w:rsidRPr="00187018">
        <w:rPr>
          <w:rFonts w:ascii="Times New Roman"/>
          <w:sz w:val="28"/>
          <w:szCs w:val="28"/>
          <w:lang w:val="ru-RU"/>
        </w:rPr>
        <w:t xml:space="preserve">  через наблюдение за поведением учащихся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педагога  с родителями школьников.</w:t>
      </w:r>
    </w:p>
    <w:p w:rsidR="00F376E9" w:rsidRPr="00187018" w:rsidRDefault="00F376E9" w:rsidP="00187018">
      <w:pPr>
        <w:pStyle w:val="a5"/>
        <w:widowControl/>
        <w:numPr>
          <w:ilvl w:val="0"/>
          <w:numId w:val="6"/>
        </w:numPr>
        <w:tabs>
          <w:tab w:val="left" w:pos="851"/>
        </w:tabs>
        <w:wordWrap/>
        <w:autoSpaceDE/>
        <w:autoSpaceDN/>
        <w:ind w:left="0" w:firstLine="709"/>
        <w:contextualSpacing/>
        <w:rPr>
          <w:rFonts w:ascii="Times New Roman"/>
          <w:sz w:val="28"/>
          <w:szCs w:val="28"/>
          <w:lang w:val="ru-RU"/>
        </w:rPr>
      </w:pPr>
      <w:r w:rsidRPr="00187018">
        <w:rPr>
          <w:rFonts w:ascii="Times New Roman"/>
          <w:sz w:val="28"/>
          <w:szCs w:val="28"/>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педагогом в задачу для школьника, которую они совместно стараются решить. </w:t>
      </w:r>
    </w:p>
    <w:p w:rsidR="00F376E9" w:rsidRPr="00CB1E21" w:rsidRDefault="00F376E9" w:rsidP="00187018">
      <w:pPr>
        <w:pStyle w:val="a5"/>
        <w:widowControl/>
        <w:numPr>
          <w:ilvl w:val="0"/>
          <w:numId w:val="2"/>
        </w:numPr>
        <w:tabs>
          <w:tab w:val="left" w:pos="851"/>
          <w:tab w:val="left" w:pos="1310"/>
        </w:tabs>
        <w:wordWrap/>
        <w:autoSpaceDE/>
        <w:autoSpaceDN/>
        <w:ind w:left="0" w:firstLine="709"/>
        <w:rPr>
          <w:rStyle w:val="CharAttribute501"/>
          <w:rFonts w:eastAsia="№Е"/>
          <w:i w:val="0"/>
          <w:szCs w:val="28"/>
          <w:u w:val="none"/>
          <w:lang w:val="ru-RU"/>
        </w:rPr>
      </w:pPr>
      <w:r w:rsidRPr="00CB1E21">
        <w:rPr>
          <w:rStyle w:val="CharAttribute501"/>
          <w:rFonts w:eastAsia="№Е"/>
          <w:i w:val="0"/>
          <w:szCs w:val="28"/>
          <w:u w:val="none"/>
          <w:lang w:val="ru-RU"/>
        </w:rPr>
        <w:t xml:space="preserve">индивидуальная работа с воспитанниками,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педагогом в  начале каждого года планируют их, а в конце года – вместе анализируют свои успехи и неудачи. </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Style w:val="CharAttribute501"/>
          <w:rFonts w:eastAsia="№Е"/>
          <w:i w:val="0"/>
          <w:szCs w:val="28"/>
          <w:lang w:val="ru-RU"/>
        </w:rPr>
      </w:pPr>
      <w:r w:rsidRPr="00187018">
        <w:rPr>
          <w:rFonts w:ascii="Times New Roman"/>
          <w:sz w:val="28"/>
          <w:szCs w:val="28"/>
          <w:lang w:val="ru-RU"/>
        </w:rPr>
        <w:t xml:space="preserve">коррекция поведения ребенка через частные беседы с ним, его родителями или законными представителями, с другими учащимися группы, </w:t>
      </w:r>
      <w:r w:rsidRPr="00187018">
        <w:rPr>
          <w:rFonts w:ascii="Times New Roman"/>
          <w:sz w:val="28"/>
          <w:szCs w:val="28"/>
          <w:lang w:val="ru-RU"/>
        </w:rPr>
        <w:lastRenderedPageBreak/>
        <w:t>через предложение взять на себя ответственность за то или иное поручение в группе.</w:t>
      </w:r>
    </w:p>
    <w:p w:rsidR="00F376E9" w:rsidRPr="00CB1E21" w:rsidRDefault="00F376E9" w:rsidP="00187018">
      <w:pPr>
        <w:pStyle w:val="a5"/>
        <w:tabs>
          <w:tab w:val="left" w:pos="851"/>
          <w:tab w:val="left" w:pos="1310"/>
        </w:tabs>
        <w:wordWrap/>
        <w:ind w:left="0" w:firstLine="709"/>
        <w:rPr>
          <w:rStyle w:val="CharAttribute501"/>
          <w:rFonts w:eastAsia="№Е"/>
          <w:b/>
          <w:bCs/>
          <w:i w:val="0"/>
          <w:iCs/>
          <w:szCs w:val="28"/>
          <w:lang w:val="ru-RU"/>
        </w:rPr>
      </w:pPr>
      <w:r w:rsidRPr="00CB1E21">
        <w:rPr>
          <w:rFonts w:ascii="Times New Roman"/>
          <w:b/>
          <w:bCs/>
          <w:i/>
          <w:iCs/>
          <w:sz w:val="28"/>
          <w:szCs w:val="28"/>
          <w:u w:val="single"/>
          <w:lang w:val="ru-RU"/>
        </w:rPr>
        <w:t>Работа педагога:</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регулярные консультации педагога, направленные на формирование единства мнений и требований педагогов по ключевым вопросам воспитания, на предупреждение и разрешение конфликтов между </w:t>
      </w:r>
      <w:r w:rsidR="00AD6CBF" w:rsidRPr="00187018">
        <w:rPr>
          <w:rFonts w:ascii="Times New Roman"/>
          <w:sz w:val="28"/>
          <w:szCs w:val="28"/>
          <w:lang w:val="ru-RU"/>
        </w:rPr>
        <w:t>педагогами</w:t>
      </w:r>
      <w:r w:rsidRPr="00187018">
        <w:rPr>
          <w:rFonts w:ascii="Times New Roman"/>
          <w:sz w:val="28"/>
          <w:szCs w:val="28"/>
          <w:lang w:val="ru-RU"/>
        </w:rPr>
        <w:t xml:space="preserve"> и учащимися;</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проведение мини-педсоветов, направленных на решение конкретных проблем</w:t>
      </w:r>
      <w:r w:rsidR="00AD6CBF" w:rsidRPr="00187018">
        <w:rPr>
          <w:rFonts w:ascii="Times New Roman"/>
          <w:sz w:val="28"/>
          <w:szCs w:val="28"/>
          <w:lang w:val="ru-RU"/>
        </w:rPr>
        <w:t xml:space="preserve"> группы </w:t>
      </w:r>
      <w:r w:rsidRPr="00187018">
        <w:rPr>
          <w:rFonts w:ascii="Times New Roman"/>
          <w:sz w:val="28"/>
          <w:szCs w:val="28"/>
          <w:lang w:val="ru-RU"/>
        </w:rPr>
        <w:t xml:space="preserve">и интеграцию воспитательных влияний на </w:t>
      </w:r>
      <w:r w:rsidR="00AD6CBF" w:rsidRPr="00187018">
        <w:rPr>
          <w:rFonts w:ascii="Times New Roman"/>
          <w:sz w:val="28"/>
          <w:szCs w:val="28"/>
          <w:lang w:val="ru-RU"/>
        </w:rPr>
        <w:t>учащихся;</w:t>
      </w:r>
    </w:p>
    <w:p w:rsidR="00124E6C"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b/>
          <w:bCs/>
          <w:i/>
          <w:iCs/>
          <w:sz w:val="28"/>
          <w:szCs w:val="28"/>
          <w:lang w:val="ru-RU"/>
        </w:rPr>
      </w:pPr>
      <w:r w:rsidRPr="00187018">
        <w:rPr>
          <w:rFonts w:ascii="Times New Roman"/>
          <w:sz w:val="28"/>
          <w:szCs w:val="28"/>
          <w:lang w:val="ru-RU"/>
        </w:rPr>
        <w:t xml:space="preserve">привлечение </w:t>
      </w:r>
      <w:r w:rsidR="00124E6C" w:rsidRPr="00187018">
        <w:rPr>
          <w:rFonts w:ascii="Times New Roman"/>
          <w:sz w:val="28"/>
          <w:szCs w:val="28"/>
          <w:lang w:val="ru-RU"/>
        </w:rPr>
        <w:t xml:space="preserve">педагогов </w:t>
      </w:r>
      <w:r w:rsidRPr="00187018">
        <w:rPr>
          <w:rFonts w:ascii="Times New Roman"/>
          <w:sz w:val="28"/>
          <w:szCs w:val="28"/>
          <w:lang w:val="ru-RU"/>
        </w:rPr>
        <w:t xml:space="preserve">к участию </w:t>
      </w:r>
      <w:r w:rsidR="00124E6C" w:rsidRPr="00187018">
        <w:rPr>
          <w:rFonts w:ascii="Times New Roman"/>
          <w:sz w:val="28"/>
          <w:szCs w:val="28"/>
          <w:lang w:val="ru-RU"/>
        </w:rPr>
        <w:t xml:space="preserve">в </w:t>
      </w:r>
      <w:r w:rsidRPr="00187018">
        <w:rPr>
          <w:rFonts w:ascii="Times New Roman"/>
          <w:sz w:val="28"/>
          <w:szCs w:val="28"/>
          <w:lang w:val="ru-RU"/>
        </w:rPr>
        <w:t>делах</w:t>
      </w:r>
      <w:r w:rsidR="00124E6C" w:rsidRPr="00187018">
        <w:rPr>
          <w:rFonts w:ascii="Times New Roman"/>
          <w:sz w:val="28"/>
          <w:szCs w:val="28"/>
          <w:lang w:val="ru-RU"/>
        </w:rPr>
        <w:t xml:space="preserve"> группы</w:t>
      </w:r>
      <w:r w:rsidRPr="00187018">
        <w:rPr>
          <w:rFonts w:ascii="Times New Roman"/>
          <w:sz w:val="28"/>
          <w:szCs w:val="28"/>
          <w:lang w:val="ru-RU"/>
        </w:rPr>
        <w:t xml:space="preserve"> </w:t>
      </w:r>
    </w:p>
    <w:p w:rsidR="00F376E9" w:rsidRPr="00CB1E21" w:rsidRDefault="00F376E9" w:rsidP="00CB1E21">
      <w:pPr>
        <w:pStyle w:val="a5"/>
        <w:widowControl/>
        <w:tabs>
          <w:tab w:val="left" w:pos="851"/>
          <w:tab w:val="left" w:pos="1310"/>
        </w:tabs>
        <w:wordWrap/>
        <w:autoSpaceDE/>
        <w:autoSpaceDN/>
        <w:ind w:left="709"/>
        <w:rPr>
          <w:rFonts w:ascii="Times New Roman"/>
          <w:b/>
          <w:bCs/>
          <w:i/>
          <w:iCs/>
          <w:sz w:val="28"/>
          <w:szCs w:val="28"/>
          <w:u w:val="single"/>
          <w:lang w:val="ru-RU"/>
        </w:rPr>
      </w:pPr>
      <w:r w:rsidRPr="00CB1E21">
        <w:rPr>
          <w:rFonts w:ascii="Times New Roman"/>
          <w:b/>
          <w:bCs/>
          <w:i/>
          <w:iCs/>
          <w:sz w:val="28"/>
          <w:szCs w:val="28"/>
          <w:u w:val="single"/>
          <w:lang w:val="ru-RU"/>
        </w:rPr>
        <w:t>Работа с родит</w:t>
      </w:r>
      <w:r w:rsidR="00CB1E21" w:rsidRPr="00CB1E21">
        <w:rPr>
          <w:rFonts w:ascii="Times New Roman"/>
          <w:b/>
          <w:bCs/>
          <w:i/>
          <w:iCs/>
          <w:sz w:val="28"/>
          <w:szCs w:val="28"/>
          <w:u w:val="single"/>
          <w:lang w:val="ru-RU"/>
        </w:rPr>
        <w:t xml:space="preserve">елями учащихся или их законными </w:t>
      </w:r>
      <w:r w:rsidRPr="00CB1E21">
        <w:rPr>
          <w:rFonts w:ascii="Times New Roman"/>
          <w:b/>
          <w:bCs/>
          <w:i/>
          <w:iCs/>
          <w:sz w:val="28"/>
          <w:szCs w:val="28"/>
          <w:u w:val="single"/>
          <w:lang w:val="ru-RU"/>
        </w:rPr>
        <w:t>представителями:</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регулярное информирование родителей </w:t>
      </w:r>
      <w:proofErr w:type="gramStart"/>
      <w:r w:rsidRPr="00187018">
        <w:rPr>
          <w:rFonts w:ascii="Times New Roman"/>
          <w:sz w:val="28"/>
          <w:szCs w:val="28"/>
          <w:lang w:val="ru-RU"/>
        </w:rPr>
        <w:t>о</w:t>
      </w:r>
      <w:proofErr w:type="gramEnd"/>
      <w:r w:rsidRPr="00187018">
        <w:rPr>
          <w:rFonts w:ascii="Times New Roman"/>
          <w:sz w:val="28"/>
          <w:szCs w:val="28"/>
          <w:lang w:val="ru-RU"/>
        </w:rPr>
        <w:t xml:space="preserve"> успехах и проблемах их детей, о жизни </w:t>
      </w:r>
      <w:r w:rsidR="00AD6CBF" w:rsidRPr="00187018">
        <w:rPr>
          <w:rFonts w:ascii="Times New Roman"/>
          <w:sz w:val="28"/>
          <w:szCs w:val="28"/>
          <w:lang w:val="ru-RU"/>
        </w:rPr>
        <w:t>группы</w:t>
      </w:r>
      <w:r w:rsidRPr="00187018">
        <w:rPr>
          <w:rFonts w:ascii="Times New Roman"/>
          <w:sz w:val="28"/>
          <w:szCs w:val="28"/>
          <w:lang w:val="ru-RU"/>
        </w:rPr>
        <w:t xml:space="preserve"> в целом;</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помощь родителям </w:t>
      </w:r>
      <w:r w:rsidR="00AD6CBF" w:rsidRPr="00187018">
        <w:rPr>
          <w:rFonts w:ascii="Times New Roman"/>
          <w:sz w:val="28"/>
          <w:szCs w:val="28"/>
          <w:lang w:val="ru-RU"/>
        </w:rPr>
        <w:t>учащихся</w:t>
      </w:r>
      <w:r w:rsidRPr="00187018">
        <w:rPr>
          <w:rFonts w:ascii="Times New Roman"/>
          <w:sz w:val="28"/>
          <w:szCs w:val="28"/>
          <w:lang w:val="ru-RU"/>
        </w:rPr>
        <w:t xml:space="preserve"> или их законным представителям в регулировании отношений между ними, администрацией </w:t>
      </w:r>
      <w:r w:rsidR="00AD6CBF" w:rsidRPr="00187018">
        <w:rPr>
          <w:rFonts w:ascii="Times New Roman"/>
          <w:sz w:val="28"/>
          <w:szCs w:val="28"/>
          <w:lang w:val="ru-RU"/>
        </w:rPr>
        <w:t>Центра.</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w:t>
      </w:r>
      <w:r w:rsidR="00AD6CBF" w:rsidRPr="00187018">
        <w:rPr>
          <w:rFonts w:ascii="Times New Roman"/>
          <w:sz w:val="28"/>
          <w:szCs w:val="28"/>
          <w:lang w:val="ru-RU"/>
        </w:rPr>
        <w:t xml:space="preserve"> учащихся</w:t>
      </w:r>
      <w:r w:rsidRPr="00187018">
        <w:rPr>
          <w:rFonts w:ascii="Times New Roman"/>
          <w:sz w:val="28"/>
          <w:szCs w:val="28"/>
          <w:lang w:val="ru-RU"/>
        </w:rPr>
        <w:t>;</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привлечение членов семей </w:t>
      </w:r>
      <w:r w:rsidR="00AD6CBF" w:rsidRPr="00187018">
        <w:rPr>
          <w:rFonts w:ascii="Times New Roman"/>
          <w:sz w:val="28"/>
          <w:szCs w:val="28"/>
          <w:lang w:val="ru-RU"/>
        </w:rPr>
        <w:t>учащихся</w:t>
      </w:r>
      <w:r w:rsidRPr="00187018">
        <w:rPr>
          <w:rFonts w:ascii="Times New Roman"/>
          <w:sz w:val="28"/>
          <w:szCs w:val="28"/>
          <w:lang w:val="ru-RU"/>
        </w:rPr>
        <w:t xml:space="preserve"> к организации и проведению дел </w:t>
      </w:r>
      <w:r w:rsidR="00124E6C" w:rsidRPr="00187018">
        <w:rPr>
          <w:rFonts w:ascii="Times New Roman"/>
          <w:sz w:val="28"/>
          <w:szCs w:val="28"/>
          <w:lang w:val="ru-RU"/>
        </w:rPr>
        <w:t>объединение</w:t>
      </w:r>
      <w:r w:rsidR="00AD6CBF" w:rsidRPr="00187018">
        <w:rPr>
          <w:rFonts w:ascii="Times New Roman"/>
          <w:sz w:val="28"/>
          <w:szCs w:val="28"/>
          <w:lang w:val="ru-RU"/>
        </w:rPr>
        <w:t>;</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организация на базе </w:t>
      </w:r>
      <w:r w:rsidR="00AD6CBF" w:rsidRPr="00187018">
        <w:rPr>
          <w:rFonts w:ascii="Times New Roman"/>
          <w:sz w:val="28"/>
          <w:szCs w:val="28"/>
          <w:lang w:val="ru-RU"/>
        </w:rPr>
        <w:t>группы</w:t>
      </w:r>
      <w:r w:rsidRPr="00187018">
        <w:rPr>
          <w:rFonts w:ascii="Times New Roman"/>
          <w:sz w:val="28"/>
          <w:szCs w:val="28"/>
          <w:lang w:val="ru-RU"/>
        </w:rPr>
        <w:t xml:space="preserve"> семейных праздников, конкурсов, соревнований, направленных на сплочение семьи и школы.</w:t>
      </w:r>
    </w:p>
    <w:p w:rsidR="00CB1E21" w:rsidRDefault="00CB1E21" w:rsidP="00CB1E21">
      <w:pPr>
        <w:wordWrap/>
        <w:ind w:firstLine="709"/>
        <w:jc w:val="center"/>
        <w:rPr>
          <w:b/>
          <w:color w:val="000000"/>
          <w:w w:val="0"/>
          <w:sz w:val="28"/>
          <w:szCs w:val="28"/>
          <w:lang w:val="ru-RU"/>
        </w:rPr>
      </w:pPr>
    </w:p>
    <w:p w:rsidR="00F376E9" w:rsidRPr="00187018" w:rsidRDefault="00F376E9" w:rsidP="00CB1E21">
      <w:pPr>
        <w:wordWrap/>
        <w:ind w:firstLine="709"/>
        <w:jc w:val="center"/>
        <w:rPr>
          <w:b/>
          <w:color w:val="000000"/>
          <w:w w:val="0"/>
          <w:sz w:val="28"/>
          <w:szCs w:val="28"/>
          <w:lang w:val="ru-RU"/>
        </w:rPr>
      </w:pPr>
      <w:r w:rsidRPr="00187018">
        <w:rPr>
          <w:b/>
          <w:color w:val="000000"/>
          <w:w w:val="0"/>
          <w:sz w:val="28"/>
          <w:szCs w:val="28"/>
          <w:lang w:val="ru-RU"/>
        </w:rPr>
        <w:t xml:space="preserve">Модуль </w:t>
      </w:r>
      <w:bookmarkStart w:id="1" w:name="_Hlk30338243"/>
      <w:r w:rsidRPr="00187018">
        <w:rPr>
          <w:b/>
          <w:color w:val="000000"/>
          <w:w w:val="0"/>
          <w:sz w:val="28"/>
          <w:szCs w:val="28"/>
          <w:lang w:val="ru-RU"/>
        </w:rPr>
        <w:t>«Курсы внеурочной деятельности»</w:t>
      </w:r>
      <w:bookmarkEnd w:id="1"/>
    </w:p>
    <w:p w:rsidR="00F376E9" w:rsidRPr="00187018" w:rsidRDefault="00F376E9" w:rsidP="00187018">
      <w:pPr>
        <w:wordWrap/>
        <w:ind w:firstLine="709"/>
        <w:rPr>
          <w:sz w:val="28"/>
          <w:szCs w:val="28"/>
          <w:lang w:val="ru-RU"/>
        </w:rPr>
      </w:pPr>
      <w:r w:rsidRPr="00187018">
        <w:rPr>
          <w:sz w:val="28"/>
          <w:szCs w:val="28"/>
          <w:lang w:val="ru-RU"/>
        </w:rPr>
        <w:t xml:space="preserve">Воспитание на занятиях внеурочной деятельности осуществляется преимущественно </w:t>
      </w:r>
      <w:proofErr w:type="gramStart"/>
      <w:r w:rsidRPr="00187018">
        <w:rPr>
          <w:sz w:val="28"/>
          <w:szCs w:val="28"/>
          <w:lang w:val="ru-RU"/>
        </w:rPr>
        <w:t>через</w:t>
      </w:r>
      <w:proofErr w:type="gramEnd"/>
      <w:r w:rsidRPr="00187018">
        <w:rPr>
          <w:sz w:val="28"/>
          <w:szCs w:val="28"/>
          <w:lang w:val="ru-RU"/>
        </w:rPr>
        <w:t xml:space="preserve">: </w:t>
      </w:r>
    </w:p>
    <w:p w:rsidR="00F376E9" w:rsidRPr="00187018" w:rsidRDefault="00F376E9" w:rsidP="00187018">
      <w:pPr>
        <w:wordWrap/>
        <w:ind w:firstLine="709"/>
        <w:rPr>
          <w:sz w:val="28"/>
          <w:szCs w:val="28"/>
          <w:lang w:val="ru-RU"/>
        </w:rPr>
      </w:pPr>
      <w:r w:rsidRPr="00187018">
        <w:rPr>
          <w:sz w:val="28"/>
          <w:szCs w:val="28"/>
          <w:lang w:val="ru-RU"/>
        </w:rPr>
        <w:t xml:space="preserve">- вовлечение </w:t>
      </w:r>
      <w:r w:rsidR="00AD6CBF" w:rsidRPr="00187018">
        <w:rPr>
          <w:sz w:val="28"/>
          <w:szCs w:val="28"/>
          <w:lang w:val="ru-RU"/>
        </w:rPr>
        <w:t>учащихся</w:t>
      </w:r>
      <w:r w:rsidRPr="00187018">
        <w:rPr>
          <w:sz w:val="28"/>
          <w:szCs w:val="28"/>
          <w:lang w:val="ru-RU"/>
        </w:rPr>
        <w:t xml:space="preserve"> в интересную и полезную для них деятельность, которая предоставит им возможность </w:t>
      </w:r>
      <w:proofErr w:type="spellStart"/>
      <w:r w:rsidRPr="00187018">
        <w:rPr>
          <w:sz w:val="28"/>
          <w:szCs w:val="28"/>
          <w:lang w:val="ru-RU"/>
        </w:rPr>
        <w:t>самореализоваться</w:t>
      </w:r>
      <w:proofErr w:type="spellEnd"/>
      <w:r w:rsidRPr="00187018">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376E9" w:rsidRPr="00187018" w:rsidRDefault="00F376E9" w:rsidP="00187018">
      <w:pPr>
        <w:wordWrap/>
        <w:ind w:firstLine="709"/>
        <w:rPr>
          <w:rStyle w:val="CharAttribute0"/>
          <w:rFonts w:eastAsia="Batang"/>
          <w:szCs w:val="28"/>
          <w:lang w:val="ru-RU"/>
        </w:rPr>
      </w:pPr>
      <w:r w:rsidRPr="00187018">
        <w:rPr>
          <w:rStyle w:val="CharAttribute0"/>
          <w:rFonts w:eastAsia="Batang"/>
          <w:szCs w:val="28"/>
          <w:lang w:val="ru-RU"/>
        </w:rPr>
        <w:t xml:space="preserve">- формирование в </w:t>
      </w:r>
      <w:r w:rsidRPr="00187018">
        <w:rPr>
          <w:sz w:val="28"/>
          <w:szCs w:val="28"/>
          <w:lang w:val="ru-RU"/>
        </w:rPr>
        <w:t>кружках, секциях, клубах, студиях и т.п. детско-взрослых общностей,</w:t>
      </w:r>
      <w:r w:rsidRPr="00187018">
        <w:rPr>
          <w:rStyle w:val="CharAttribute502"/>
          <w:rFonts w:eastAsia="Batang"/>
          <w:szCs w:val="28"/>
          <w:lang w:val="ru-RU"/>
        </w:rPr>
        <w:t xml:space="preserve"> </w:t>
      </w:r>
      <w:r w:rsidRPr="00187018">
        <w:rPr>
          <w:rStyle w:val="CharAttribute0"/>
          <w:rFonts w:eastAsia="Batang"/>
          <w:szCs w:val="28"/>
          <w:lang w:val="ru-RU"/>
        </w:rPr>
        <w:t xml:space="preserve">которые </w:t>
      </w:r>
      <w:r w:rsidRPr="00187018">
        <w:rPr>
          <w:sz w:val="28"/>
          <w:szCs w:val="28"/>
          <w:lang w:val="ru-RU"/>
        </w:rPr>
        <w:t xml:space="preserve">могли бы </w:t>
      </w:r>
      <w:r w:rsidRPr="00187018">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F376E9" w:rsidRPr="00187018" w:rsidRDefault="00F376E9" w:rsidP="00187018">
      <w:pPr>
        <w:tabs>
          <w:tab w:val="left" w:pos="851"/>
        </w:tabs>
        <w:wordWrap/>
        <w:ind w:firstLine="709"/>
        <w:rPr>
          <w:sz w:val="28"/>
          <w:szCs w:val="28"/>
          <w:lang w:val="ru-RU"/>
        </w:rPr>
      </w:pPr>
      <w:r w:rsidRPr="00187018">
        <w:rPr>
          <w:sz w:val="28"/>
          <w:szCs w:val="28"/>
          <w:lang w:val="ru-RU"/>
        </w:rPr>
        <w:t xml:space="preserve">- </w:t>
      </w:r>
      <w:r w:rsidRPr="00187018">
        <w:rPr>
          <w:rStyle w:val="CharAttribute0"/>
          <w:rFonts w:eastAsia="Batang"/>
          <w:szCs w:val="28"/>
          <w:lang w:val="ru-RU"/>
        </w:rPr>
        <w:t>создание в</w:t>
      </w:r>
      <w:r w:rsidRPr="00187018">
        <w:rPr>
          <w:sz w:val="28"/>
          <w:szCs w:val="28"/>
          <w:lang w:val="ru-RU"/>
        </w:rPr>
        <w:t xml:space="preserve"> </w:t>
      </w:r>
      <w:r w:rsidR="00AD6CBF" w:rsidRPr="00187018">
        <w:rPr>
          <w:sz w:val="28"/>
          <w:szCs w:val="28"/>
          <w:lang w:val="ru-RU"/>
        </w:rPr>
        <w:t xml:space="preserve">творческих </w:t>
      </w:r>
      <w:r w:rsidRPr="00187018">
        <w:rPr>
          <w:sz w:val="28"/>
          <w:szCs w:val="28"/>
          <w:lang w:val="ru-RU"/>
        </w:rPr>
        <w:t xml:space="preserve"> объединениях традиций, задающих их членам определенные социально значимые формы поведения;</w:t>
      </w:r>
    </w:p>
    <w:p w:rsidR="00F376E9" w:rsidRPr="00187018" w:rsidRDefault="00F376E9" w:rsidP="00187018">
      <w:pPr>
        <w:tabs>
          <w:tab w:val="left" w:pos="851"/>
        </w:tabs>
        <w:wordWrap/>
        <w:ind w:firstLine="709"/>
        <w:rPr>
          <w:sz w:val="28"/>
          <w:szCs w:val="28"/>
          <w:lang w:val="ru-RU"/>
        </w:rPr>
      </w:pPr>
      <w:r w:rsidRPr="00187018">
        <w:rPr>
          <w:sz w:val="28"/>
          <w:szCs w:val="28"/>
          <w:lang w:val="ru-RU"/>
        </w:rPr>
        <w:t xml:space="preserve">- поддержку в </w:t>
      </w:r>
      <w:r w:rsidR="00AD6CBF" w:rsidRPr="00187018">
        <w:rPr>
          <w:sz w:val="28"/>
          <w:szCs w:val="28"/>
          <w:lang w:val="ru-RU"/>
        </w:rPr>
        <w:t xml:space="preserve">творческих </w:t>
      </w:r>
      <w:r w:rsidRPr="00187018">
        <w:rPr>
          <w:sz w:val="28"/>
          <w:szCs w:val="28"/>
          <w:lang w:val="ru-RU"/>
        </w:rPr>
        <w:t xml:space="preserve">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376E9" w:rsidRPr="00187018" w:rsidRDefault="00F376E9" w:rsidP="00187018">
      <w:pPr>
        <w:tabs>
          <w:tab w:val="left" w:pos="851"/>
        </w:tabs>
        <w:wordWrap/>
        <w:ind w:firstLine="709"/>
        <w:rPr>
          <w:sz w:val="28"/>
          <w:szCs w:val="28"/>
          <w:lang w:val="ru-RU"/>
        </w:rPr>
      </w:pPr>
      <w:r w:rsidRPr="00187018">
        <w:rPr>
          <w:sz w:val="28"/>
          <w:szCs w:val="28"/>
          <w:lang w:val="ru-RU"/>
        </w:rPr>
        <w:t xml:space="preserve">- поощрение педагогами детских инициатив и детского самоуправления. </w:t>
      </w:r>
    </w:p>
    <w:p w:rsidR="00F376E9" w:rsidRPr="00CB1E21" w:rsidRDefault="00F376E9" w:rsidP="00187018">
      <w:pPr>
        <w:tabs>
          <w:tab w:val="left" w:pos="1310"/>
        </w:tabs>
        <w:wordWrap/>
        <w:ind w:firstLine="709"/>
        <w:rPr>
          <w:rStyle w:val="CharAttribute501"/>
          <w:rFonts w:eastAsia="№Е"/>
          <w:i w:val="0"/>
          <w:szCs w:val="28"/>
          <w:u w:val="none"/>
          <w:lang w:val="ru-RU"/>
        </w:rPr>
      </w:pPr>
      <w:r w:rsidRPr="00187018">
        <w:rPr>
          <w:rStyle w:val="CharAttribute501"/>
          <w:rFonts w:eastAsia="№Е"/>
          <w:b/>
          <w:szCs w:val="28"/>
          <w:lang w:val="ru-RU"/>
        </w:rPr>
        <w:lastRenderedPageBreak/>
        <w:t xml:space="preserve">Познавательная деятельность. </w:t>
      </w:r>
      <w:r w:rsidR="00AD6CBF" w:rsidRPr="00187018">
        <w:rPr>
          <w:sz w:val="28"/>
          <w:szCs w:val="28"/>
          <w:lang w:val="ru-RU"/>
        </w:rPr>
        <w:t xml:space="preserve">Занятия </w:t>
      </w:r>
      <w:r w:rsidRPr="00187018">
        <w:rPr>
          <w:sz w:val="28"/>
          <w:szCs w:val="28"/>
          <w:lang w:val="ru-RU"/>
        </w:rPr>
        <w:t>внеурочной деятельности, направленные на</w:t>
      </w:r>
      <w:r w:rsidRPr="00CB1E21">
        <w:rPr>
          <w:sz w:val="28"/>
          <w:szCs w:val="28"/>
          <w:lang w:val="ru-RU"/>
        </w:rPr>
        <w:t xml:space="preserve"> </w:t>
      </w:r>
      <w:r w:rsidRPr="00CB1E21">
        <w:rPr>
          <w:rStyle w:val="CharAttribute501"/>
          <w:rFonts w:eastAsia="№Е"/>
          <w:i w:val="0"/>
          <w:szCs w:val="28"/>
          <w:u w:val="none"/>
          <w:lang w:val="ru-RU"/>
        </w:rPr>
        <w:t xml:space="preserve">передачу </w:t>
      </w:r>
      <w:r w:rsidR="00AD6CBF" w:rsidRPr="00CB1E21">
        <w:rPr>
          <w:sz w:val="28"/>
          <w:szCs w:val="28"/>
          <w:lang w:val="ru-RU"/>
        </w:rPr>
        <w:t xml:space="preserve">учащимся </w:t>
      </w:r>
      <w:r w:rsidRPr="00CB1E21">
        <w:rPr>
          <w:rStyle w:val="CharAttribute501"/>
          <w:rFonts w:eastAsia="№Е"/>
          <w:i w:val="0"/>
          <w:szCs w:val="28"/>
          <w:u w:val="none"/>
          <w:lang w:val="ru-RU"/>
        </w:rPr>
        <w:t xml:space="preserve">социально значимых знаний, развивающие их любознательность, позволяющие привлечь их внимание к </w:t>
      </w:r>
      <w:r w:rsidRPr="00CB1E21">
        <w:rPr>
          <w:sz w:val="28"/>
          <w:szCs w:val="28"/>
          <w:lang w:val="ru-RU"/>
        </w:rPr>
        <w:t xml:space="preserve">экономическим, политическим, экологическим, </w:t>
      </w:r>
      <w:r w:rsidRPr="00CB1E21">
        <w:rPr>
          <w:rStyle w:val="CharAttribute501"/>
          <w:rFonts w:eastAsia="№Е"/>
          <w:i w:val="0"/>
          <w:szCs w:val="28"/>
          <w:u w:val="none"/>
          <w:lang w:val="ru-RU"/>
        </w:rPr>
        <w:t>гуманитарным  проблемам нашего общества, формирующие их гуманистическое мировоззрение и научную картину мира.</w:t>
      </w:r>
    </w:p>
    <w:p w:rsidR="00F376E9" w:rsidRPr="00CB1E21" w:rsidRDefault="00F376E9" w:rsidP="00187018">
      <w:pPr>
        <w:tabs>
          <w:tab w:val="left" w:pos="851"/>
        </w:tabs>
        <w:wordWrap/>
        <w:ind w:firstLine="709"/>
        <w:rPr>
          <w:rStyle w:val="CharAttribute501"/>
          <w:rFonts w:eastAsia="№Е"/>
          <w:i w:val="0"/>
          <w:szCs w:val="28"/>
          <w:u w:val="none"/>
          <w:lang w:val="ru-RU"/>
        </w:rPr>
      </w:pPr>
      <w:r w:rsidRPr="00187018">
        <w:rPr>
          <w:rStyle w:val="CharAttribute501"/>
          <w:rFonts w:eastAsia="№Е"/>
          <w:b/>
          <w:szCs w:val="28"/>
          <w:lang w:val="ru-RU"/>
        </w:rPr>
        <w:t>Художественное творчество.</w:t>
      </w:r>
      <w:r w:rsidRPr="00187018">
        <w:rPr>
          <w:rStyle w:val="CharAttribute501"/>
          <w:rFonts w:eastAsia="№Е"/>
          <w:b/>
          <w:i w:val="0"/>
          <w:szCs w:val="28"/>
          <w:lang w:val="ru-RU"/>
        </w:rPr>
        <w:t xml:space="preserve"> </w:t>
      </w:r>
      <w:r w:rsidR="00AD6CBF" w:rsidRPr="00187018">
        <w:rPr>
          <w:sz w:val="28"/>
          <w:szCs w:val="28"/>
          <w:lang w:val="ru-RU"/>
        </w:rPr>
        <w:t xml:space="preserve">Занятия </w:t>
      </w:r>
      <w:r w:rsidRPr="00187018">
        <w:rPr>
          <w:sz w:val="28"/>
          <w:szCs w:val="28"/>
          <w:lang w:val="ru-RU"/>
        </w:rPr>
        <w:t xml:space="preserve"> внеурочной деятельности, создающие благоприятные условия для </w:t>
      </w:r>
      <w:proofErr w:type="spellStart"/>
      <w:r w:rsidRPr="00187018">
        <w:rPr>
          <w:sz w:val="28"/>
          <w:szCs w:val="28"/>
          <w:lang w:val="ru-RU"/>
        </w:rPr>
        <w:t>просоциальной</w:t>
      </w:r>
      <w:proofErr w:type="spellEnd"/>
      <w:r w:rsidRPr="00187018">
        <w:rPr>
          <w:sz w:val="28"/>
          <w:szCs w:val="28"/>
          <w:lang w:val="ru-RU"/>
        </w:rPr>
        <w:t xml:space="preserve"> самореализации </w:t>
      </w:r>
      <w:r w:rsidR="00AD6CBF" w:rsidRPr="00187018">
        <w:rPr>
          <w:sz w:val="28"/>
          <w:szCs w:val="28"/>
          <w:lang w:val="ru-RU"/>
        </w:rPr>
        <w:t>учащихся</w:t>
      </w:r>
      <w:r w:rsidRPr="00187018">
        <w:rPr>
          <w:sz w:val="28"/>
          <w:szCs w:val="28"/>
          <w:lang w:val="ru-RU"/>
        </w:rPr>
        <w:t>, направленные на раскрытие их творческих способностей, формирование чувства вкуса и умения ценить прекрасное, на воспитание ценностного отношения</w:t>
      </w:r>
      <w:r w:rsidR="00AD6CBF" w:rsidRPr="00187018">
        <w:rPr>
          <w:sz w:val="28"/>
          <w:szCs w:val="28"/>
          <w:lang w:val="ru-RU"/>
        </w:rPr>
        <w:t xml:space="preserve"> учащихся </w:t>
      </w:r>
      <w:r w:rsidRPr="00187018">
        <w:rPr>
          <w:sz w:val="28"/>
          <w:szCs w:val="28"/>
          <w:lang w:val="ru-RU"/>
        </w:rPr>
        <w:t xml:space="preserve">к культуре и их </w:t>
      </w:r>
      <w:r w:rsidRPr="00CB1E21">
        <w:rPr>
          <w:rStyle w:val="CharAttribute501"/>
          <w:rFonts w:eastAsia="№Е"/>
          <w:i w:val="0"/>
          <w:szCs w:val="28"/>
          <w:u w:val="none"/>
          <w:lang w:val="ru-RU"/>
        </w:rPr>
        <w:t xml:space="preserve">общее духовно-нравственное развитие. </w:t>
      </w:r>
    </w:p>
    <w:p w:rsidR="00F376E9" w:rsidRPr="00187018" w:rsidRDefault="00F376E9" w:rsidP="00187018">
      <w:pPr>
        <w:tabs>
          <w:tab w:val="left" w:pos="851"/>
        </w:tabs>
        <w:wordWrap/>
        <w:ind w:firstLine="709"/>
        <w:rPr>
          <w:sz w:val="28"/>
          <w:szCs w:val="28"/>
          <w:lang w:val="ru-RU"/>
        </w:rPr>
      </w:pPr>
      <w:r w:rsidRPr="00187018">
        <w:rPr>
          <w:rStyle w:val="CharAttribute501"/>
          <w:rFonts w:eastAsia="№Е"/>
          <w:b/>
          <w:szCs w:val="28"/>
          <w:lang w:val="ru-RU"/>
        </w:rPr>
        <w:t>Проблемно-ценностное общение.</w:t>
      </w:r>
      <w:r w:rsidRPr="00187018">
        <w:rPr>
          <w:rStyle w:val="CharAttribute501"/>
          <w:rFonts w:eastAsia="№Е"/>
          <w:b/>
          <w:i w:val="0"/>
          <w:szCs w:val="28"/>
          <w:lang w:val="ru-RU"/>
        </w:rPr>
        <w:t xml:space="preserve"> </w:t>
      </w:r>
      <w:r w:rsidR="00AD6CBF" w:rsidRPr="00187018">
        <w:rPr>
          <w:sz w:val="28"/>
          <w:szCs w:val="28"/>
          <w:lang w:val="ru-RU"/>
        </w:rPr>
        <w:t xml:space="preserve">Занятия </w:t>
      </w:r>
      <w:r w:rsidRPr="00187018">
        <w:rPr>
          <w:sz w:val="28"/>
          <w:szCs w:val="28"/>
          <w:lang w:val="ru-RU"/>
        </w:rPr>
        <w:t xml:space="preserve"> внеурочной деятельности, направленные на развитие коммуникативных компетенций </w:t>
      </w:r>
      <w:r w:rsidR="00AD6CBF" w:rsidRPr="00187018">
        <w:rPr>
          <w:sz w:val="28"/>
          <w:szCs w:val="28"/>
          <w:lang w:val="ru-RU"/>
        </w:rPr>
        <w:t>учащихся</w:t>
      </w:r>
      <w:r w:rsidRPr="00187018">
        <w:rPr>
          <w:sz w:val="28"/>
          <w:szCs w:val="28"/>
          <w:lang w:val="ru-RU"/>
        </w:rPr>
        <w:t>, воспитание у них культуры общения, развитие умений слушать и слышать</w:t>
      </w:r>
      <w:r w:rsidR="00AD6CBF" w:rsidRPr="00187018">
        <w:rPr>
          <w:sz w:val="28"/>
          <w:szCs w:val="28"/>
          <w:lang w:val="ru-RU"/>
        </w:rPr>
        <w:t xml:space="preserve"> </w:t>
      </w:r>
      <w:r w:rsidRPr="00187018">
        <w:rPr>
          <w:sz w:val="28"/>
          <w:szCs w:val="28"/>
          <w:lang w:val="ru-RU"/>
        </w:rPr>
        <w:t xml:space="preserve"> других, уважать чужое мнение и отстаивать свое собственное, терпимо относиться к </w:t>
      </w:r>
      <w:r w:rsidRPr="00187018">
        <w:rPr>
          <w:rStyle w:val="CharAttribute3"/>
          <w:rFonts w:hAnsi="Times New Roman"/>
          <w:szCs w:val="28"/>
          <w:lang w:val="ru-RU"/>
        </w:rPr>
        <w:t>разнообразию взглядов людей.</w:t>
      </w:r>
    </w:p>
    <w:p w:rsidR="00F376E9" w:rsidRPr="00CB1E21" w:rsidRDefault="00F376E9" w:rsidP="00187018">
      <w:pPr>
        <w:tabs>
          <w:tab w:val="left" w:pos="851"/>
        </w:tabs>
        <w:wordWrap/>
        <w:ind w:firstLine="709"/>
        <w:rPr>
          <w:rStyle w:val="CharAttribute501"/>
          <w:rFonts w:eastAsia="№Е"/>
          <w:b/>
          <w:i w:val="0"/>
          <w:szCs w:val="28"/>
          <w:u w:val="none"/>
          <w:lang w:val="ru-RU"/>
        </w:rPr>
      </w:pPr>
      <w:r w:rsidRPr="00187018">
        <w:rPr>
          <w:rStyle w:val="CharAttribute501"/>
          <w:rFonts w:eastAsia="№Е"/>
          <w:b/>
          <w:szCs w:val="28"/>
          <w:lang w:val="ru-RU"/>
        </w:rPr>
        <w:t>Туристско-краеведческая деятельность</w:t>
      </w:r>
      <w:r w:rsidRPr="00187018">
        <w:rPr>
          <w:rStyle w:val="CharAttribute501"/>
          <w:rFonts w:eastAsia="№Е"/>
          <w:b/>
          <w:i w:val="0"/>
          <w:szCs w:val="28"/>
          <w:lang w:val="ru-RU"/>
        </w:rPr>
        <w:t>.</w:t>
      </w:r>
      <w:r w:rsidRPr="00187018">
        <w:rPr>
          <w:sz w:val="28"/>
          <w:szCs w:val="28"/>
          <w:lang w:val="ru-RU"/>
        </w:rPr>
        <w:t xml:space="preserve"> </w:t>
      </w:r>
      <w:r w:rsidR="00AD6CBF" w:rsidRPr="00CB1E21">
        <w:rPr>
          <w:sz w:val="28"/>
          <w:szCs w:val="28"/>
          <w:lang w:val="ru-RU"/>
        </w:rPr>
        <w:t xml:space="preserve">Занятия </w:t>
      </w:r>
      <w:r w:rsidRPr="00CB1E21">
        <w:rPr>
          <w:sz w:val="28"/>
          <w:szCs w:val="28"/>
          <w:lang w:val="ru-RU"/>
        </w:rPr>
        <w:t xml:space="preserve"> внеурочной деятельности, направленные </w:t>
      </w:r>
      <w:r w:rsidRPr="00CB1E21">
        <w:rPr>
          <w:rStyle w:val="CharAttribute501"/>
          <w:rFonts w:eastAsia="№Е"/>
          <w:i w:val="0"/>
          <w:szCs w:val="28"/>
          <w:u w:val="none"/>
          <w:lang w:val="ru-RU"/>
        </w:rPr>
        <w:t>на воспитание у</w:t>
      </w:r>
      <w:r w:rsidR="00AD6CBF" w:rsidRPr="00CB1E21">
        <w:rPr>
          <w:sz w:val="28"/>
          <w:szCs w:val="28"/>
          <w:lang w:val="ru-RU"/>
        </w:rPr>
        <w:t xml:space="preserve"> учащихся</w:t>
      </w:r>
      <w:r w:rsidR="00AD6CBF" w:rsidRPr="00CB1E21">
        <w:rPr>
          <w:rStyle w:val="CharAttribute501"/>
          <w:rFonts w:eastAsia="№Е"/>
          <w:i w:val="0"/>
          <w:szCs w:val="28"/>
          <w:u w:val="none"/>
          <w:lang w:val="ru-RU"/>
        </w:rPr>
        <w:t xml:space="preserve"> </w:t>
      </w:r>
      <w:r w:rsidRPr="00CB1E21">
        <w:rPr>
          <w:rStyle w:val="CharAttribute501"/>
          <w:rFonts w:eastAsia="№Е"/>
          <w:i w:val="0"/>
          <w:szCs w:val="28"/>
          <w:u w:val="none"/>
          <w:lang w:val="ru-RU"/>
        </w:rPr>
        <w:t xml:space="preserve">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CB1E21">
        <w:rPr>
          <w:rStyle w:val="CharAttribute501"/>
          <w:rFonts w:eastAsia="№Е"/>
          <w:i w:val="0"/>
          <w:szCs w:val="28"/>
          <w:u w:val="none"/>
          <w:lang w:val="ru-RU"/>
        </w:rPr>
        <w:t>самообслуживающего</w:t>
      </w:r>
      <w:proofErr w:type="spellEnd"/>
      <w:r w:rsidRPr="00CB1E21">
        <w:rPr>
          <w:rStyle w:val="CharAttribute501"/>
          <w:rFonts w:eastAsia="№Е"/>
          <w:i w:val="0"/>
          <w:szCs w:val="28"/>
          <w:u w:val="none"/>
          <w:lang w:val="ru-RU"/>
        </w:rPr>
        <w:t xml:space="preserve"> труда. </w:t>
      </w:r>
    </w:p>
    <w:p w:rsidR="00F376E9" w:rsidRPr="00CB1E21" w:rsidRDefault="00F376E9" w:rsidP="00187018">
      <w:pPr>
        <w:tabs>
          <w:tab w:val="left" w:pos="851"/>
        </w:tabs>
        <w:wordWrap/>
        <w:ind w:firstLine="709"/>
        <w:rPr>
          <w:rStyle w:val="CharAttribute501"/>
          <w:rFonts w:eastAsia="№Е"/>
          <w:i w:val="0"/>
          <w:szCs w:val="28"/>
          <w:u w:val="none"/>
          <w:lang w:val="ru-RU"/>
        </w:rPr>
      </w:pPr>
      <w:r w:rsidRPr="00187018">
        <w:rPr>
          <w:rStyle w:val="CharAttribute501"/>
          <w:rFonts w:eastAsia="№Е"/>
          <w:b/>
          <w:szCs w:val="28"/>
          <w:lang w:val="ru-RU"/>
        </w:rPr>
        <w:t xml:space="preserve">Спортивно-оздоровительная деятельность. </w:t>
      </w:r>
      <w:r w:rsidR="00AD6CBF" w:rsidRPr="00CB1E21">
        <w:rPr>
          <w:sz w:val="28"/>
          <w:szCs w:val="28"/>
          <w:lang w:val="ru-RU"/>
        </w:rPr>
        <w:t xml:space="preserve">Занятия </w:t>
      </w:r>
      <w:r w:rsidRPr="00CB1E21">
        <w:rPr>
          <w:sz w:val="28"/>
          <w:szCs w:val="28"/>
          <w:lang w:val="ru-RU"/>
        </w:rPr>
        <w:t xml:space="preserve"> внеурочной деятельности, направленные </w:t>
      </w:r>
      <w:r w:rsidRPr="00CB1E21">
        <w:rPr>
          <w:rStyle w:val="CharAttribute501"/>
          <w:rFonts w:eastAsia="№Е"/>
          <w:i w:val="0"/>
          <w:szCs w:val="28"/>
          <w:u w:val="none"/>
          <w:lang w:val="ru-RU"/>
        </w:rPr>
        <w:t xml:space="preserve">на физическое развитие </w:t>
      </w:r>
      <w:r w:rsidR="00AD6CBF" w:rsidRPr="00CB1E21">
        <w:rPr>
          <w:sz w:val="28"/>
          <w:szCs w:val="28"/>
          <w:lang w:val="ru-RU"/>
        </w:rPr>
        <w:t>учащихся</w:t>
      </w:r>
      <w:r w:rsidRPr="00CB1E21">
        <w:rPr>
          <w:rStyle w:val="CharAttribute501"/>
          <w:rFonts w:eastAsia="№Е"/>
          <w:i w:val="0"/>
          <w:szCs w:val="28"/>
          <w:u w:val="none"/>
          <w:lang w:val="ru-RU"/>
        </w:rPr>
        <w:t xml:space="preserve">,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376E9" w:rsidRPr="00187018" w:rsidRDefault="00F376E9" w:rsidP="00187018">
      <w:pPr>
        <w:tabs>
          <w:tab w:val="left" w:pos="851"/>
        </w:tabs>
        <w:wordWrap/>
        <w:ind w:firstLine="709"/>
        <w:rPr>
          <w:rStyle w:val="CharAttribute501"/>
          <w:rFonts w:eastAsia="№Е"/>
          <w:i w:val="0"/>
          <w:szCs w:val="28"/>
          <w:lang w:val="ru-RU"/>
        </w:rPr>
      </w:pPr>
      <w:r w:rsidRPr="00187018">
        <w:rPr>
          <w:rStyle w:val="CharAttribute501"/>
          <w:rFonts w:eastAsia="№Е"/>
          <w:b/>
          <w:szCs w:val="28"/>
          <w:lang w:val="ru-RU"/>
        </w:rPr>
        <w:t>Трудовая деятельность</w:t>
      </w:r>
      <w:r w:rsidRPr="00CB1E21">
        <w:rPr>
          <w:rStyle w:val="CharAttribute501"/>
          <w:rFonts w:eastAsia="№Е"/>
          <w:b/>
          <w:szCs w:val="28"/>
          <w:u w:val="none"/>
          <w:lang w:val="ru-RU"/>
        </w:rPr>
        <w:t xml:space="preserve">. </w:t>
      </w:r>
      <w:r w:rsidR="00AD6CBF" w:rsidRPr="00CB1E21">
        <w:rPr>
          <w:sz w:val="28"/>
          <w:szCs w:val="28"/>
          <w:lang w:val="ru-RU"/>
        </w:rPr>
        <w:t xml:space="preserve">Занятия </w:t>
      </w:r>
      <w:r w:rsidRPr="00CB1E21">
        <w:rPr>
          <w:sz w:val="28"/>
          <w:szCs w:val="28"/>
          <w:lang w:val="ru-RU"/>
        </w:rPr>
        <w:t xml:space="preserve"> внеурочной деятельности, направленные </w:t>
      </w:r>
      <w:r w:rsidRPr="00CB1E21">
        <w:rPr>
          <w:rStyle w:val="CharAttribute501"/>
          <w:rFonts w:eastAsia="№Е"/>
          <w:i w:val="0"/>
          <w:szCs w:val="28"/>
          <w:u w:val="none"/>
          <w:lang w:val="ru-RU"/>
        </w:rPr>
        <w:t xml:space="preserve">на развитие творческих способностей </w:t>
      </w:r>
      <w:r w:rsidR="00AD6CBF" w:rsidRPr="00CB1E21">
        <w:rPr>
          <w:sz w:val="28"/>
          <w:szCs w:val="28"/>
          <w:lang w:val="ru-RU"/>
        </w:rPr>
        <w:t>учащихся</w:t>
      </w:r>
      <w:r w:rsidRPr="00CB1E21">
        <w:rPr>
          <w:rStyle w:val="CharAttribute501"/>
          <w:rFonts w:eastAsia="№Е"/>
          <w:i w:val="0"/>
          <w:szCs w:val="28"/>
          <w:u w:val="none"/>
          <w:lang w:val="ru-RU"/>
        </w:rPr>
        <w:t>, воспитание у них трудолюбия и уважительного отношения к физическому труду.</w:t>
      </w:r>
      <w:r w:rsidRPr="00187018">
        <w:rPr>
          <w:rStyle w:val="CharAttribute501"/>
          <w:rFonts w:eastAsia="№Е"/>
          <w:i w:val="0"/>
          <w:szCs w:val="28"/>
          <w:lang w:val="ru-RU"/>
        </w:rPr>
        <w:t xml:space="preserve">  </w:t>
      </w:r>
    </w:p>
    <w:p w:rsidR="00F376E9" w:rsidRPr="00CB1E21" w:rsidRDefault="00F376E9" w:rsidP="00187018">
      <w:pPr>
        <w:tabs>
          <w:tab w:val="left" w:pos="851"/>
        </w:tabs>
        <w:wordWrap/>
        <w:ind w:firstLine="709"/>
        <w:rPr>
          <w:sz w:val="28"/>
          <w:szCs w:val="28"/>
          <w:lang w:val="ru-RU"/>
        </w:rPr>
      </w:pPr>
      <w:r w:rsidRPr="00187018">
        <w:rPr>
          <w:rStyle w:val="CharAttribute501"/>
          <w:rFonts w:eastAsia="№Е"/>
          <w:b/>
          <w:szCs w:val="28"/>
          <w:lang w:val="ru-RU"/>
        </w:rPr>
        <w:t>Игровая деятельность</w:t>
      </w:r>
      <w:r w:rsidRPr="00CB1E21">
        <w:rPr>
          <w:rStyle w:val="CharAttribute501"/>
          <w:rFonts w:eastAsia="№Е"/>
          <w:b/>
          <w:szCs w:val="28"/>
          <w:u w:val="none"/>
          <w:lang w:val="ru-RU"/>
        </w:rPr>
        <w:t>.</w:t>
      </w:r>
      <w:r w:rsidR="00AD6CBF" w:rsidRPr="00CB1E21">
        <w:rPr>
          <w:rStyle w:val="CharAttribute501"/>
          <w:rFonts w:eastAsia="№Е"/>
          <w:b/>
          <w:szCs w:val="28"/>
          <w:u w:val="none"/>
          <w:lang w:val="ru-RU"/>
        </w:rPr>
        <w:t xml:space="preserve"> </w:t>
      </w:r>
      <w:r w:rsidR="00AD6CBF" w:rsidRPr="00CB1E21">
        <w:rPr>
          <w:sz w:val="28"/>
          <w:szCs w:val="28"/>
          <w:lang w:val="ru-RU"/>
        </w:rPr>
        <w:t xml:space="preserve">Занятия    </w:t>
      </w:r>
      <w:r w:rsidRPr="00CB1E21">
        <w:rPr>
          <w:sz w:val="28"/>
          <w:szCs w:val="28"/>
          <w:lang w:val="ru-RU"/>
        </w:rPr>
        <w:t xml:space="preserve">внеурочной деятельности, направленные </w:t>
      </w:r>
      <w:r w:rsidRPr="00CB1E21">
        <w:rPr>
          <w:rStyle w:val="CharAttribute501"/>
          <w:rFonts w:eastAsia="№Е"/>
          <w:i w:val="0"/>
          <w:szCs w:val="28"/>
          <w:u w:val="none"/>
          <w:lang w:val="ru-RU"/>
        </w:rPr>
        <w:t xml:space="preserve">на раскрытие творческого, умственного и физического потенциала </w:t>
      </w:r>
      <w:r w:rsidR="00AD6CBF" w:rsidRPr="00CB1E21">
        <w:rPr>
          <w:sz w:val="28"/>
          <w:szCs w:val="28"/>
          <w:lang w:val="ru-RU"/>
        </w:rPr>
        <w:t>учащихся</w:t>
      </w:r>
      <w:r w:rsidRPr="00CB1E21">
        <w:rPr>
          <w:rStyle w:val="CharAttribute501"/>
          <w:rFonts w:eastAsia="№Е"/>
          <w:i w:val="0"/>
          <w:szCs w:val="28"/>
          <w:u w:val="none"/>
          <w:lang w:val="ru-RU"/>
        </w:rPr>
        <w:t xml:space="preserve">, развитие у них навыков конструктивного общения, умений работать в команде. </w:t>
      </w:r>
      <w:r w:rsidRPr="00CB1E21">
        <w:rPr>
          <w:rStyle w:val="a9"/>
          <w:sz w:val="28"/>
          <w:szCs w:val="28"/>
          <w:lang w:val="ru-RU"/>
        </w:rPr>
        <w:t xml:space="preserve"> </w:t>
      </w:r>
    </w:p>
    <w:p w:rsidR="00CB1E21" w:rsidRDefault="00CB1E21" w:rsidP="00CB1E21">
      <w:pPr>
        <w:wordWrap/>
        <w:ind w:firstLine="709"/>
        <w:jc w:val="center"/>
        <w:rPr>
          <w:b/>
          <w:color w:val="000000"/>
          <w:w w:val="0"/>
          <w:sz w:val="28"/>
          <w:szCs w:val="28"/>
          <w:lang w:val="ru-RU"/>
        </w:rPr>
      </w:pPr>
    </w:p>
    <w:p w:rsidR="00F376E9" w:rsidRPr="00187018" w:rsidRDefault="00F376E9" w:rsidP="00CB1E21">
      <w:pPr>
        <w:wordWrap/>
        <w:ind w:firstLine="709"/>
        <w:jc w:val="center"/>
        <w:rPr>
          <w:b/>
          <w:color w:val="000000"/>
          <w:w w:val="0"/>
          <w:sz w:val="28"/>
          <w:szCs w:val="28"/>
          <w:lang w:val="ru-RU"/>
        </w:rPr>
      </w:pPr>
      <w:r w:rsidRPr="00187018">
        <w:rPr>
          <w:b/>
          <w:color w:val="000000"/>
          <w:w w:val="0"/>
          <w:sz w:val="28"/>
          <w:szCs w:val="28"/>
          <w:lang w:val="ru-RU"/>
        </w:rPr>
        <w:t>Модуль «</w:t>
      </w:r>
      <w:r w:rsidR="002E17F9" w:rsidRPr="00187018">
        <w:rPr>
          <w:b/>
          <w:color w:val="000000"/>
          <w:w w:val="0"/>
          <w:sz w:val="28"/>
          <w:szCs w:val="28"/>
          <w:lang w:val="ru-RU"/>
        </w:rPr>
        <w:t>З</w:t>
      </w:r>
      <w:r w:rsidR="00AD6CBF" w:rsidRPr="00187018">
        <w:rPr>
          <w:b/>
          <w:color w:val="000000"/>
          <w:w w:val="0"/>
          <w:sz w:val="28"/>
          <w:szCs w:val="28"/>
          <w:lang w:val="ru-RU"/>
        </w:rPr>
        <w:t>анятие</w:t>
      </w:r>
      <w:r w:rsidRPr="00187018">
        <w:rPr>
          <w:b/>
          <w:color w:val="000000"/>
          <w:w w:val="0"/>
          <w:sz w:val="28"/>
          <w:szCs w:val="28"/>
          <w:lang w:val="ru-RU"/>
        </w:rPr>
        <w:t>»</w:t>
      </w:r>
    </w:p>
    <w:p w:rsidR="00AD6CBF" w:rsidRPr="00187018" w:rsidRDefault="00F376E9" w:rsidP="00187018">
      <w:pPr>
        <w:wordWrap/>
        <w:adjustRightInd w:val="0"/>
        <w:ind w:firstLine="709"/>
        <w:rPr>
          <w:rStyle w:val="CharAttribute512"/>
          <w:rFonts w:eastAsia="№Е"/>
          <w:szCs w:val="28"/>
          <w:lang w:val="ru-RU"/>
        </w:rPr>
      </w:pPr>
      <w:r w:rsidRPr="00187018">
        <w:rPr>
          <w:rStyle w:val="CharAttribute512"/>
          <w:rFonts w:eastAsia="№Е"/>
          <w:szCs w:val="28"/>
          <w:lang w:val="ru-RU"/>
        </w:rPr>
        <w:t>Реализация педагогами воспитательного потенциала</w:t>
      </w:r>
      <w:r w:rsidR="00AD6CBF" w:rsidRPr="00187018">
        <w:rPr>
          <w:rStyle w:val="CharAttribute512"/>
          <w:rFonts w:eastAsia="№Е"/>
          <w:szCs w:val="28"/>
          <w:lang w:val="ru-RU"/>
        </w:rPr>
        <w:t xml:space="preserve"> занятия </w:t>
      </w:r>
      <w:r w:rsidRPr="00187018">
        <w:rPr>
          <w:rStyle w:val="CharAttribute512"/>
          <w:rFonts w:eastAsia="№Е"/>
          <w:szCs w:val="28"/>
          <w:lang w:val="ru-RU"/>
        </w:rPr>
        <w:t xml:space="preserve"> предполагает следующее</w:t>
      </w:r>
      <w:r w:rsidR="00CB1E21">
        <w:rPr>
          <w:rStyle w:val="CharAttribute512"/>
          <w:rFonts w:eastAsia="№Е"/>
          <w:szCs w:val="28"/>
          <w:lang w:val="ru-RU"/>
        </w:rPr>
        <w:t>:</w:t>
      </w:r>
      <w:r w:rsidRPr="00187018">
        <w:rPr>
          <w:rStyle w:val="CharAttribute512"/>
          <w:rFonts w:eastAsia="№Е"/>
          <w:szCs w:val="28"/>
          <w:lang w:val="ru-RU"/>
        </w:rPr>
        <w:t xml:space="preserve"> </w:t>
      </w:r>
    </w:p>
    <w:p w:rsidR="00F376E9" w:rsidRPr="00CB1E21" w:rsidRDefault="00F376E9" w:rsidP="00187018">
      <w:pPr>
        <w:pStyle w:val="a5"/>
        <w:numPr>
          <w:ilvl w:val="0"/>
          <w:numId w:val="9"/>
        </w:numPr>
        <w:wordWrap/>
        <w:adjustRightInd w:val="0"/>
        <w:ind w:left="0" w:firstLine="709"/>
        <w:rPr>
          <w:rStyle w:val="CharAttribute501"/>
          <w:rFonts w:eastAsia="№Е"/>
          <w:i w:val="0"/>
          <w:szCs w:val="28"/>
          <w:u w:val="none"/>
          <w:lang w:val="ru-RU"/>
        </w:rPr>
      </w:pPr>
      <w:r w:rsidRPr="00CB1E21">
        <w:rPr>
          <w:rStyle w:val="CharAttribute501"/>
          <w:rFonts w:eastAsia="№Е"/>
          <w:i w:val="0"/>
          <w:szCs w:val="28"/>
          <w:u w:val="none"/>
          <w:lang w:val="ru-RU"/>
        </w:rPr>
        <w:t xml:space="preserve">установление доверительных отношений между </w:t>
      </w:r>
      <w:r w:rsidR="00AD6CBF" w:rsidRPr="00CB1E21">
        <w:rPr>
          <w:rStyle w:val="CharAttribute501"/>
          <w:rFonts w:eastAsia="№Е"/>
          <w:i w:val="0"/>
          <w:szCs w:val="28"/>
          <w:u w:val="none"/>
          <w:lang w:val="ru-RU"/>
        </w:rPr>
        <w:t xml:space="preserve">педагогом </w:t>
      </w:r>
      <w:r w:rsidRPr="00CB1E21">
        <w:rPr>
          <w:rStyle w:val="CharAttribute501"/>
          <w:rFonts w:eastAsia="№Е"/>
          <w:i w:val="0"/>
          <w:szCs w:val="28"/>
          <w:u w:val="none"/>
          <w:lang w:val="ru-RU"/>
        </w:rPr>
        <w:t xml:space="preserve"> и его </w:t>
      </w:r>
      <w:r w:rsidR="00AD6CBF" w:rsidRPr="00CB1E21">
        <w:rPr>
          <w:rStyle w:val="CharAttribute501"/>
          <w:rFonts w:eastAsia="№Е"/>
          <w:i w:val="0"/>
          <w:szCs w:val="28"/>
          <w:u w:val="none"/>
          <w:lang w:val="ru-RU"/>
        </w:rPr>
        <w:t>воспитанниками</w:t>
      </w:r>
      <w:r w:rsidRPr="00CB1E21">
        <w:rPr>
          <w:rStyle w:val="CharAttribute501"/>
          <w:rFonts w:eastAsia="№Е"/>
          <w:i w:val="0"/>
          <w:szCs w:val="28"/>
          <w:u w:val="none"/>
          <w:lang w:val="ru-RU"/>
        </w:rPr>
        <w:t>, способствующих позитивному восприятию учащимися требований и прос</w:t>
      </w:r>
      <w:r w:rsidR="00AD6CBF" w:rsidRPr="00CB1E21">
        <w:rPr>
          <w:rStyle w:val="CharAttribute501"/>
          <w:rFonts w:eastAsia="№Е"/>
          <w:i w:val="0"/>
          <w:szCs w:val="28"/>
          <w:u w:val="none"/>
          <w:lang w:val="ru-RU"/>
        </w:rPr>
        <w:t>ьб педагога</w:t>
      </w:r>
      <w:r w:rsidRPr="00CB1E21">
        <w:rPr>
          <w:rStyle w:val="CharAttribute501"/>
          <w:rFonts w:eastAsia="№Е"/>
          <w:i w:val="0"/>
          <w:szCs w:val="28"/>
          <w:u w:val="none"/>
          <w:lang w:val="ru-RU"/>
        </w:rPr>
        <w:t xml:space="preserve">, привлечению их внимания </w:t>
      </w:r>
      <w:r w:rsidR="00AD6CBF" w:rsidRPr="00CB1E21">
        <w:rPr>
          <w:rStyle w:val="CharAttribute501"/>
          <w:rFonts w:eastAsia="№Е"/>
          <w:i w:val="0"/>
          <w:szCs w:val="28"/>
          <w:u w:val="none"/>
          <w:lang w:val="ru-RU"/>
        </w:rPr>
        <w:t>к обсуждаемой на занятии</w:t>
      </w:r>
      <w:r w:rsidRPr="00CB1E21">
        <w:rPr>
          <w:rStyle w:val="CharAttribute501"/>
          <w:rFonts w:eastAsia="№Е"/>
          <w:i w:val="0"/>
          <w:szCs w:val="28"/>
          <w:u w:val="none"/>
          <w:lang w:val="ru-RU"/>
        </w:rPr>
        <w:t xml:space="preserve"> информации, активизации их познавательной деятельности;</w:t>
      </w:r>
    </w:p>
    <w:p w:rsidR="00F376E9" w:rsidRPr="00CB1E21" w:rsidRDefault="00AD6CBF" w:rsidP="00187018">
      <w:pPr>
        <w:pStyle w:val="a5"/>
        <w:widowControl/>
        <w:numPr>
          <w:ilvl w:val="0"/>
          <w:numId w:val="2"/>
        </w:numPr>
        <w:tabs>
          <w:tab w:val="left" w:pos="993"/>
          <w:tab w:val="left" w:pos="1310"/>
        </w:tabs>
        <w:wordWrap/>
        <w:autoSpaceDE/>
        <w:autoSpaceDN/>
        <w:ind w:left="0" w:firstLine="709"/>
        <w:rPr>
          <w:rStyle w:val="CharAttribute501"/>
          <w:rFonts w:eastAsia="№Е"/>
          <w:i w:val="0"/>
          <w:szCs w:val="28"/>
          <w:u w:val="none"/>
          <w:lang w:val="ru-RU"/>
        </w:rPr>
      </w:pPr>
      <w:r w:rsidRPr="00CB1E21">
        <w:rPr>
          <w:rStyle w:val="CharAttribute501"/>
          <w:rFonts w:eastAsia="№Е"/>
          <w:i w:val="0"/>
          <w:szCs w:val="28"/>
          <w:u w:val="none"/>
          <w:lang w:val="ru-RU"/>
        </w:rPr>
        <w:t>побуждение учащихся соблюдать на занятии</w:t>
      </w:r>
      <w:r w:rsidR="00F376E9" w:rsidRPr="00CB1E21">
        <w:rPr>
          <w:rStyle w:val="CharAttribute501"/>
          <w:rFonts w:eastAsia="№Е"/>
          <w:i w:val="0"/>
          <w:szCs w:val="28"/>
          <w:u w:val="none"/>
          <w:lang w:val="ru-RU"/>
        </w:rPr>
        <w:t xml:space="preserve"> общепринятые нормы поведения, правила общения со старшими (</w:t>
      </w:r>
      <w:r w:rsidR="00124E6C" w:rsidRPr="00CB1E21">
        <w:rPr>
          <w:rStyle w:val="CharAttribute501"/>
          <w:rFonts w:eastAsia="№Е"/>
          <w:i w:val="0"/>
          <w:szCs w:val="28"/>
          <w:u w:val="none"/>
          <w:lang w:val="ru-RU"/>
        </w:rPr>
        <w:t>педагогами</w:t>
      </w:r>
      <w:proofErr w:type="gramStart"/>
      <w:r w:rsidR="00124E6C" w:rsidRPr="00CB1E21">
        <w:rPr>
          <w:rStyle w:val="CharAttribute501"/>
          <w:rFonts w:eastAsia="№Е"/>
          <w:i w:val="0"/>
          <w:szCs w:val="28"/>
          <w:u w:val="none"/>
          <w:lang w:val="ru-RU"/>
        </w:rPr>
        <w:t xml:space="preserve"> </w:t>
      </w:r>
      <w:r w:rsidR="00F376E9" w:rsidRPr="00CB1E21">
        <w:rPr>
          <w:rStyle w:val="CharAttribute501"/>
          <w:rFonts w:eastAsia="№Е"/>
          <w:i w:val="0"/>
          <w:szCs w:val="28"/>
          <w:u w:val="none"/>
          <w:lang w:val="ru-RU"/>
        </w:rPr>
        <w:t>)</w:t>
      </w:r>
      <w:proofErr w:type="gramEnd"/>
      <w:r w:rsidR="00F376E9" w:rsidRPr="00CB1E21">
        <w:rPr>
          <w:rStyle w:val="CharAttribute501"/>
          <w:rFonts w:eastAsia="№Е"/>
          <w:i w:val="0"/>
          <w:szCs w:val="28"/>
          <w:u w:val="none"/>
          <w:lang w:val="ru-RU"/>
        </w:rPr>
        <w:t xml:space="preserve"> и сверстниками (</w:t>
      </w:r>
      <w:r w:rsidR="00124E6C" w:rsidRPr="00CB1E21">
        <w:rPr>
          <w:rStyle w:val="CharAttribute501"/>
          <w:rFonts w:eastAsia="№Е"/>
          <w:i w:val="0"/>
          <w:szCs w:val="28"/>
          <w:u w:val="none"/>
          <w:lang w:val="ru-RU"/>
        </w:rPr>
        <w:t>учащимися</w:t>
      </w:r>
      <w:r w:rsidR="00F376E9" w:rsidRPr="00CB1E21">
        <w:rPr>
          <w:rStyle w:val="CharAttribute501"/>
          <w:rFonts w:eastAsia="№Е"/>
          <w:i w:val="0"/>
          <w:szCs w:val="28"/>
          <w:u w:val="none"/>
          <w:lang w:val="ru-RU"/>
        </w:rPr>
        <w:t xml:space="preserve">), принципы учебной дисциплины и самоорганизации; </w:t>
      </w:r>
    </w:p>
    <w:p w:rsidR="00F376E9" w:rsidRPr="00CB1E21"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CB1E21">
        <w:rPr>
          <w:rStyle w:val="CharAttribute501"/>
          <w:rFonts w:eastAsia="№Е"/>
          <w:i w:val="0"/>
          <w:szCs w:val="28"/>
          <w:u w:val="none"/>
          <w:lang w:val="ru-RU"/>
        </w:rPr>
        <w:lastRenderedPageBreak/>
        <w:t xml:space="preserve">привлечение внимания </w:t>
      </w:r>
      <w:r w:rsidR="00AD6CBF" w:rsidRPr="00CB1E21">
        <w:rPr>
          <w:rFonts w:ascii="Times New Roman"/>
          <w:sz w:val="28"/>
          <w:szCs w:val="28"/>
          <w:lang w:val="ru-RU"/>
        </w:rPr>
        <w:t>учащихся</w:t>
      </w:r>
      <w:r w:rsidR="00AD6CBF" w:rsidRPr="00CB1E21">
        <w:rPr>
          <w:rStyle w:val="CharAttribute501"/>
          <w:rFonts w:eastAsia="№Е"/>
          <w:i w:val="0"/>
          <w:szCs w:val="28"/>
          <w:u w:val="none"/>
          <w:lang w:val="ru-RU"/>
        </w:rPr>
        <w:t xml:space="preserve"> </w:t>
      </w:r>
      <w:r w:rsidRPr="00CB1E21">
        <w:rPr>
          <w:rStyle w:val="CharAttribute501"/>
          <w:rFonts w:eastAsia="№Е"/>
          <w:i w:val="0"/>
          <w:szCs w:val="28"/>
          <w:u w:val="none"/>
          <w:lang w:val="ru-RU"/>
        </w:rPr>
        <w:t xml:space="preserve">к ценностному аспекту изучаемых на </w:t>
      </w:r>
      <w:r w:rsidR="00AD6CBF" w:rsidRPr="00CB1E21">
        <w:rPr>
          <w:rStyle w:val="CharAttribute501"/>
          <w:rFonts w:eastAsia="№Е"/>
          <w:i w:val="0"/>
          <w:szCs w:val="28"/>
          <w:u w:val="none"/>
          <w:lang w:val="ru-RU"/>
        </w:rPr>
        <w:t>занятиях</w:t>
      </w:r>
      <w:r w:rsidRPr="00CB1E21">
        <w:rPr>
          <w:rStyle w:val="CharAttribute501"/>
          <w:rFonts w:eastAsia="№Е"/>
          <w:i w:val="0"/>
          <w:szCs w:val="28"/>
          <w:u w:val="none"/>
          <w:lang w:val="ru-RU"/>
        </w:rPr>
        <w:t xml:space="preserve">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F376E9" w:rsidRPr="00CB1E21"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CB1E21">
        <w:rPr>
          <w:rStyle w:val="CharAttribute501"/>
          <w:rFonts w:eastAsia="№Е"/>
          <w:i w:val="0"/>
          <w:iCs/>
          <w:szCs w:val="28"/>
          <w:u w:val="none"/>
          <w:lang w:val="ru-RU"/>
        </w:rPr>
        <w:t xml:space="preserve">использование </w:t>
      </w:r>
      <w:r w:rsidRPr="00CB1E21">
        <w:rPr>
          <w:rFonts w:ascii="Times New Roman"/>
          <w:sz w:val="28"/>
          <w:szCs w:val="28"/>
          <w:lang w:val="ru-RU"/>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w:t>
      </w:r>
      <w:r w:rsidR="00AD6CBF" w:rsidRPr="00CB1E21">
        <w:rPr>
          <w:rFonts w:ascii="Times New Roman"/>
          <w:sz w:val="28"/>
          <w:szCs w:val="28"/>
          <w:lang w:val="ru-RU"/>
        </w:rPr>
        <w:t>группе</w:t>
      </w:r>
      <w:r w:rsidRPr="00CB1E21">
        <w:rPr>
          <w:rFonts w:ascii="Times New Roman"/>
          <w:sz w:val="28"/>
          <w:szCs w:val="28"/>
          <w:lang w:val="ru-RU"/>
        </w:rPr>
        <w:t>;</w:t>
      </w:r>
    </w:p>
    <w:p w:rsidR="00F376E9" w:rsidRPr="00CB1E21"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CB1E21">
        <w:rPr>
          <w:rStyle w:val="CharAttribute501"/>
          <w:rFonts w:eastAsia="№Е"/>
          <w:i w:val="0"/>
          <w:szCs w:val="28"/>
          <w:u w:val="none"/>
          <w:lang w:val="ru-RU"/>
        </w:rPr>
        <w:t xml:space="preserve">применение на </w:t>
      </w:r>
      <w:r w:rsidR="00AD6CBF" w:rsidRPr="00CB1E21">
        <w:rPr>
          <w:rStyle w:val="CharAttribute501"/>
          <w:rFonts w:eastAsia="№Е"/>
          <w:i w:val="0"/>
          <w:szCs w:val="28"/>
          <w:u w:val="none"/>
          <w:lang w:val="ru-RU"/>
        </w:rPr>
        <w:t>занятии</w:t>
      </w:r>
      <w:r w:rsidRPr="00CB1E21">
        <w:rPr>
          <w:rStyle w:val="CharAttribute501"/>
          <w:rFonts w:eastAsia="№Е"/>
          <w:i w:val="0"/>
          <w:szCs w:val="28"/>
          <w:u w:val="none"/>
          <w:lang w:val="ru-RU"/>
        </w:rPr>
        <w:t xml:space="preserve"> интерактивных форм работы учащихся: интеллектуальных игр, стимулирующих познавательную мотивацию </w:t>
      </w:r>
      <w:r w:rsidR="00AD6CBF" w:rsidRPr="00CB1E21">
        <w:rPr>
          <w:rFonts w:ascii="Times New Roman"/>
          <w:sz w:val="28"/>
          <w:szCs w:val="28"/>
          <w:lang w:val="ru-RU"/>
        </w:rPr>
        <w:t>учащихся</w:t>
      </w:r>
      <w:r w:rsidRPr="00CB1E21">
        <w:rPr>
          <w:rStyle w:val="CharAttribute501"/>
          <w:rFonts w:eastAsia="№Е"/>
          <w:i w:val="0"/>
          <w:szCs w:val="28"/>
          <w:u w:val="none"/>
          <w:lang w:val="ru-RU"/>
        </w:rPr>
        <w:t xml:space="preserve">; дидактического театра, где полученные на </w:t>
      </w:r>
      <w:r w:rsidR="00AD6CBF" w:rsidRPr="00CB1E21">
        <w:rPr>
          <w:rStyle w:val="CharAttribute501"/>
          <w:rFonts w:eastAsia="№Е"/>
          <w:i w:val="0"/>
          <w:szCs w:val="28"/>
          <w:u w:val="none"/>
          <w:lang w:val="ru-RU"/>
        </w:rPr>
        <w:t>занятии</w:t>
      </w:r>
      <w:r w:rsidRPr="00CB1E21">
        <w:rPr>
          <w:rStyle w:val="CharAttribute501"/>
          <w:rFonts w:eastAsia="№Е"/>
          <w:i w:val="0"/>
          <w:szCs w:val="28"/>
          <w:u w:val="none"/>
          <w:lang w:val="ru-RU"/>
        </w:rPr>
        <w:t xml:space="preserve">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CB1E21">
        <w:rPr>
          <w:rFonts w:ascii="Times New Roman"/>
          <w:sz w:val="28"/>
          <w:szCs w:val="28"/>
          <w:lang w:val="ru-RU"/>
        </w:rPr>
        <w:t xml:space="preserve">учат </w:t>
      </w:r>
      <w:r w:rsidR="00AD6CBF" w:rsidRPr="00CB1E21">
        <w:rPr>
          <w:rFonts w:ascii="Times New Roman"/>
          <w:sz w:val="28"/>
          <w:szCs w:val="28"/>
          <w:lang w:val="ru-RU"/>
        </w:rPr>
        <w:t xml:space="preserve">учащихся </w:t>
      </w:r>
      <w:r w:rsidRPr="00CB1E21">
        <w:rPr>
          <w:rFonts w:ascii="Times New Roman"/>
          <w:sz w:val="28"/>
          <w:szCs w:val="28"/>
          <w:lang w:val="ru-RU"/>
        </w:rPr>
        <w:t xml:space="preserve">командной работе и взаимодействию с другими детьми;  </w:t>
      </w:r>
    </w:p>
    <w:p w:rsidR="00F376E9" w:rsidRPr="00CB1E21"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CB1E21">
        <w:rPr>
          <w:rFonts w:ascii="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w:t>
      </w:r>
      <w:r w:rsidR="003B6AB7" w:rsidRPr="00CB1E21">
        <w:rPr>
          <w:rFonts w:ascii="Times New Roman"/>
          <w:sz w:val="28"/>
          <w:szCs w:val="28"/>
          <w:lang w:val="ru-RU"/>
        </w:rPr>
        <w:t>группе</w:t>
      </w:r>
      <w:r w:rsidRPr="00CB1E21">
        <w:rPr>
          <w:rFonts w:ascii="Times New Roman"/>
          <w:sz w:val="28"/>
          <w:szCs w:val="28"/>
          <w:lang w:val="ru-RU"/>
        </w:rPr>
        <w:t xml:space="preserve">, помогают установлению доброжелательной атмосферы во время </w:t>
      </w:r>
      <w:r w:rsidR="003B6AB7" w:rsidRPr="00CB1E21">
        <w:rPr>
          <w:rFonts w:ascii="Times New Roman"/>
          <w:sz w:val="28"/>
          <w:szCs w:val="28"/>
          <w:lang w:val="ru-RU"/>
        </w:rPr>
        <w:t>занятия</w:t>
      </w:r>
      <w:r w:rsidRPr="00CB1E21">
        <w:rPr>
          <w:rFonts w:ascii="Times New Roman"/>
          <w:sz w:val="28"/>
          <w:szCs w:val="28"/>
          <w:lang w:val="ru-RU"/>
        </w:rPr>
        <w:t xml:space="preserve">;   </w:t>
      </w:r>
    </w:p>
    <w:p w:rsidR="00F376E9" w:rsidRPr="00CB1E21" w:rsidRDefault="00F376E9" w:rsidP="00187018">
      <w:pPr>
        <w:pStyle w:val="a5"/>
        <w:widowControl/>
        <w:numPr>
          <w:ilvl w:val="0"/>
          <w:numId w:val="2"/>
        </w:numPr>
        <w:tabs>
          <w:tab w:val="left" w:pos="993"/>
          <w:tab w:val="left" w:pos="1310"/>
        </w:tabs>
        <w:wordWrap/>
        <w:autoSpaceDE/>
        <w:autoSpaceDN/>
        <w:ind w:left="0" w:firstLine="709"/>
        <w:rPr>
          <w:rStyle w:val="CharAttribute501"/>
          <w:rFonts w:eastAsia="№Е"/>
          <w:i w:val="0"/>
          <w:szCs w:val="28"/>
          <w:u w:val="none"/>
          <w:lang w:val="ru-RU"/>
        </w:rPr>
      </w:pPr>
      <w:r w:rsidRPr="00CB1E21">
        <w:rPr>
          <w:rStyle w:val="CharAttribute501"/>
          <w:rFonts w:eastAsia="№Е"/>
          <w:i w:val="0"/>
          <w:szCs w:val="28"/>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376E9" w:rsidRPr="00CB1E21" w:rsidRDefault="00F376E9" w:rsidP="00187018">
      <w:pPr>
        <w:pStyle w:val="a5"/>
        <w:widowControl/>
        <w:numPr>
          <w:ilvl w:val="0"/>
          <w:numId w:val="2"/>
        </w:numPr>
        <w:tabs>
          <w:tab w:val="left" w:pos="993"/>
          <w:tab w:val="left" w:pos="1310"/>
        </w:tabs>
        <w:wordWrap/>
        <w:autoSpaceDE/>
        <w:autoSpaceDN/>
        <w:ind w:left="0" w:firstLine="709"/>
        <w:rPr>
          <w:rStyle w:val="CharAttribute501"/>
          <w:rFonts w:eastAsia="№Е"/>
          <w:i w:val="0"/>
          <w:szCs w:val="28"/>
          <w:u w:val="none"/>
          <w:lang w:val="ru-RU"/>
        </w:rPr>
      </w:pPr>
      <w:proofErr w:type="gramStart"/>
      <w:r w:rsidRPr="00CB1E21">
        <w:rPr>
          <w:rStyle w:val="CharAttribute501"/>
          <w:rFonts w:eastAsia="№Е"/>
          <w:i w:val="0"/>
          <w:szCs w:val="28"/>
          <w:u w:val="none"/>
          <w:lang w:val="ru-RU"/>
        </w:rPr>
        <w:t xml:space="preserve">инициирование и поддержка исследовательской деятельности </w:t>
      </w:r>
      <w:r w:rsidR="003B6AB7" w:rsidRPr="00CB1E21">
        <w:rPr>
          <w:rFonts w:ascii="Times New Roman"/>
          <w:sz w:val="28"/>
          <w:szCs w:val="28"/>
          <w:lang w:val="ru-RU"/>
        </w:rPr>
        <w:t>учащихся</w:t>
      </w:r>
      <w:r w:rsidRPr="00CB1E21">
        <w:rPr>
          <w:rStyle w:val="CharAttribute501"/>
          <w:rFonts w:eastAsia="№Е"/>
          <w:i w:val="0"/>
          <w:szCs w:val="28"/>
          <w:u w:val="none"/>
          <w:lang w:val="ru-RU"/>
        </w:rPr>
        <w:t xml:space="preserve"> в рамках реализации ими индивидуальных и групповых исследовательских проектов, что даст </w:t>
      </w:r>
      <w:r w:rsidR="003B6AB7" w:rsidRPr="00CB1E21">
        <w:rPr>
          <w:rFonts w:ascii="Times New Roman"/>
          <w:sz w:val="28"/>
          <w:szCs w:val="28"/>
          <w:lang w:val="ru-RU"/>
        </w:rPr>
        <w:t>учащимся</w:t>
      </w:r>
      <w:r w:rsidR="003B6AB7" w:rsidRPr="00CB1E21">
        <w:rPr>
          <w:rStyle w:val="CharAttribute501"/>
          <w:rFonts w:eastAsia="№Е"/>
          <w:i w:val="0"/>
          <w:szCs w:val="28"/>
          <w:u w:val="none"/>
          <w:lang w:val="ru-RU"/>
        </w:rPr>
        <w:t xml:space="preserve"> </w:t>
      </w:r>
      <w:r w:rsidRPr="00CB1E21">
        <w:rPr>
          <w:rStyle w:val="CharAttribute501"/>
          <w:rFonts w:eastAsia="№Е"/>
          <w:i w:val="0"/>
          <w:szCs w:val="28"/>
          <w:u w:val="none"/>
          <w:lang w:val="ru-RU"/>
        </w:rPr>
        <w:t>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B1E21" w:rsidRDefault="00CB1E21" w:rsidP="00CB1E21">
      <w:pPr>
        <w:tabs>
          <w:tab w:val="left" w:pos="851"/>
        </w:tabs>
        <w:wordWrap/>
        <w:ind w:firstLine="709"/>
        <w:jc w:val="center"/>
        <w:rPr>
          <w:b/>
          <w:iCs/>
          <w:color w:val="000000"/>
          <w:w w:val="0"/>
          <w:sz w:val="28"/>
          <w:szCs w:val="28"/>
          <w:lang w:val="ru-RU"/>
        </w:rPr>
      </w:pPr>
    </w:p>
    <w:p w:rsidR="00F376E9" w:rsidRPr="00187018" w:rsidRDefault="00F376E9" w:rsidP="00CB1E21">
      <w:pPr>
        <w:tabs>
          <w:tab w:val="left" w:pos="851"/>
        </w:tabs>
        <w:wordWrap/>
        <w:ind w:firstLine="709"/>
        <w:jc w:val="center"/>
        <w:rPr>
          <w:b/>
          <w:iCs/>
          <w:color w:val="000000"/>
          <w:w w:val="0"/>
          <w:sz w:val="28"/>
          <w:szCs w:val="28"/>
          <w:lang w:val="ru-RU"/>
        </w:rPr>
      </w:pPr>
      <w:r w:rsidRPr="00187018">
        <w:rPr>
          <w:b/>
          <w:iCs/>
          <w:color w:val="000000"/>
          <w:w w:val="0"/>
          <w:sz w:val="28"/>
          <w:szCs w:val="28"/>
          <w:lang w:val="ru-RU"/>
        </w:rPr>
        <w:t>Модуль «Самоуправление»</w:t>
      </w:r>
    </w:p>
    <w:p w:rsidR="00F376E9" w:rsidRPr="00187018" w:rsidRDefault="00F376E9" w:rsidP="00187018">
      <w:pPr>
        <w:wordWrap/>
        <w:adjustRightInd w:val="0"/>
        <w:ind w:firstLine="709"/>
        <w:rPr>
          <w:sz w:val="28"/>
          <w:szCs w:val="28"/>
          <w:lang w:val="ru-RU"/>
        </w:rPr>
      </w:pPr>
      <w:r w:rsidRPr="00187018">
        <w:rPr>
          <w:rStyle w:val="CharAttribute504"/>
          <w:rFonts w:eastAsia="№Е"/>
          <w:szCs w:val="28"/>
          <w:lang w:val="ru-RU"/>
        </w:rPr>
        <w:t xml:space="preserve">Поддержка детского </w:t>
      </w:r>
      <w:proofErr w:type="gramStart"/>
      <w:r w:rsidRPr="00187018">
        <w:rPr>
          <w:sz w:val="28"/>
          <w:szCs w:val="28"/>
          <w:lang w:val="ru-RU"/>
        </w:rPr>
        <w:t>самоупра</w:t>
      </w:r>
      <w:r w:rsidR="003B6AB7" w:rsidRPr="00187018">
        <w:rPr>
          <w:sz w:val="28"/>
          <w:szCs w:val="28"/>
          <w:lang w:val="ru-RU"/>
        </w:rPr>
        <w:t>вления</w:t>
      </w:r>
      <w:proofErr w:type="gramEnd"/>
      <w:r w:rsidR="003B6AB7" w:rsidRPr="00187018">
        <w:rPr>
          <w:sz w:val="28"/>
          <w:szCs w:val="28"/>
          <w:lang w:val="ru-RU"/>
        </w:rPr>
        <w:t xml:space="preserve"> как в</w:t>
      </w:r>
      <w:r w:rsidRPr="00187018">
        <w:rPr>
          <w:sz w:val="28"/>
          <w:szCs w:val="28"/>
          <w:lang w:val="ru-RU"/>
        </w:rPr>
        <w:t xml:space="preserve"> школе</w:t>
      </w:r>
      <w:r w:rsidR="003B6AB7" w:rsidRPr="00187018">
        <w:rPr>
          <w:sz w:val="28"/>
          <w:szCs w:val="28"/>
          <w:lang w:val="ru-RU"/>
        </w:rPr>
        <w:t>,</w:t>
      </w:r>
      <w:r w:rsidR="002E17F9" w:rsidRPr="00187018">
        <w:rPr>
          <w:sz w:val="28"/>
          <w:szCs w:val="28"/>
          <w:lang w:val="ru-RU"/>
        </w:rPr>
        <w:t xml:space="preserve"> </w:t>
      </w:r>
      <w:r w:rsidR="003B6AB7" w:rsidRPr="00187018">
        <w:rPr>
          <w:sz w:val="28"/>
          <w:szCs w:val="28"/>
          <w:lang w:val="ru-RU"/>
        </w:rPr>
        <w:t xml:space="preserve">так и в Центре </w:t>
      </w:r>
      <w:r w:rsidRPr="00187018">
        <w:rPr>
          <w:sz w:val="28"/>
          <w:szCs w:val="28"/>
          <w:lang w:val="ru-RU"/>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w:t>
      </w:r>
      <w:r w:rsidR="003B6AB7" w:rsidRPr="00187018">
        <w:rPr>
          <w:sz w:val="28"/>
          <w:szCs w:val="28"/>
          <w:lang w:val="ru-RU"/>
        </w:rPr>
        <w:t xml:space="preserve"> учащимся </w:t>
      </w:r>
      <w:r w:rsidRPr="00187018">
        <w:rPr>
          <w:sz w:val="28"/>
          <w:szCs w:val="28"/>
          <w:lang w:val="ru-RU"/>
        </w:rPr>
        <w:t xml:space="preserve">–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B1E21" w:rsidRDefault="00CB1E21" w:rsidP="00187018">
      <w:pPr>
        <w:tabs>
          <w:tab w:val="left" w:pos="851"/>
        </w:tabs>
        <w:wordWrap/>
        <w:ind w:firstLine="709"/>
        <w:rPr>
          <w:b/>
          <w:i/>
          <w:sz w:val="28"/>
          <w:szCs w:val="28"/>
          <w:u w:val="single"/>
          <w:lang w:val="ru-RU"/>
        </w:rPr>
      </w:pPr>
    </w:p>
    <w:p w:rsidR="00CB1E21" w:rsidRDefault="00CB1E21">
      <w:pPr>
        <w:widowControl/>
        <w:wordWrap/>
        <w:autoSpaceDE/>
        <w:autoSpaceDN/>
        <w:spacing w:after="200" w:line="276" w:lineRule="auto"/>
        <w:jc w:val="left"/>
        <w:rPr>
          <w:b/>
          <w:i/>
          <w:sz w:val="28"/>
          <w:szCs w:val="28"/>
          <w:u w:val="single"/>
          <w:lang w:val="ru-RU"/>
        </w:rPr>
      </w:pPr>
      <w:r>
        <w:rPr>
          <w:b/>
          <w:i/>
          <w:sz w:val="28"/>
          <w:szCs w:val="28"/>
          <w:u w:val="single"/>
          <w:lang w:val="ru-RU"/>
        </w:rPr>
        <w:br w:type="page"/>
      </w:r>
    </w:p>
    <w:p w:rsidR="00F376E9" w:rsidRPr="00CB1E21" w:rsidRDefault="00F376E9" w:rsidP="00187018">
      <w:pPr>
        <w:tabs>
          <w:tab w:val="left" w:pos="851"/>
        </w:tabs>
        <w:wordWrap/>
        <w:ind w:firstLine="709"/>
        <w:rPr>
          <w:b/>
          <w:i/>
          <w:sz w:val="28"/>
          <w:szCs w:val="28"/>
          <w:u w:val="single"/>
          <w:lang w:val="ru-RU"/>
        </w:rPr>
      </w:pPr>
      <w:r w:rsidRPr="00CB1E21">
        <w:rPr>
          <w:b/>
          <w:i/>
          <w:sz w:val="28"/>
          <w:szCs w:val="28"/>
          <w:u w:val="single"/>
          <w:lang w:val="ru-RU"/>
        </w:rPr>
        <w:lastRenderedPageBreak/>
        <w:t xml:space="preserve">На уровне </w:t>
      </w:r>
      <w:r w:rsidR="003B6AB7" w:rsidRPr="00CB1E21">
        <w:rPr>
          <w:b/>
          <w:i/>
          <w:sz w:val="28"/>
          <w:szCs w:val="28"/>
          <w:u w:val="single"/>
          <w:lang w:val="ru-RU"/>
        </w:rPr>
        <w:t>Центра</w:t>
      </w:r>
      <w:r w:rsidRPr="00CB1E21">
        <w:rPr>
          <w:b/>
          <w:i/>
          <w:sz w:val="28"/>
          <w:szCs w:val="28"/>
          <w:u w:val="single"/>
          <w:lang w:val="ru-RU"/>
        </w:rPr>
        <w:t>:</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через деятельность выборного Совета учащихся, создаваемого для учета мнения </w:t>
      </w:r>
      <w:r w:rsidR="003B6AB7" w:rsidRPr="00187018">
        <w:rPr>
          <w:rFonts w:ascii="Times New Roman"/>
          <w:sz w:val="28"/>
          <w:szCs w:val="28"/>
          <w:lang w:val="ru-RU"/>
        </w:rPr>
        <w:t>учащихся</w:t>
      </w:r>
      <w:r w:rsidRPr="00187018">
        <w:rPr>
          <w:rFonts w:ascii="Times New Roman"/>
          <w:sz w:val="28"/>
          <w:szCs w:val="28"/>
          <w:lang w:val="ru-RU"/>
        </w:rPr>
        <w:t xml:space="preserve"> по вопросам управления образовательной организацией и принятия административных решений, затрагивающих их права и законные интересы;</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iCs/>
          <w:sz w:val="28"/>
          <w:szCs w:val="28"/>
          <w:lang w:val="ru-RU"/>
        </w:rPr>
      </w:pPr>
      <w:r w:rsidRPr="00187018">
        <w:rPr>
          <w:rFonts w:ascii="Times New Roman"/>
          <w:iCs/>
          <w:sz w:val="28"/>
          <w:szCs w:val="28"/>
          <w:lang w:val="ru-RU"/>
        </w:rPr>
        <w:t>через деятельность Совета старо</w:t>
      </w:r>
      <w:r w:rsidR="002E17F9" w:rsidRPr="00187018">
        <w:rPr>
          <w:rFonts w:ascii="Times New Roman"/>
          <w:iCs/>
          <w:sz w:val="28"/>
          <w:szCs w:val="28"/>
          <w:lang w:val="ru-RU"/>
        </w:rPr>
        <w:t>ст, объединяющего старост гру</w:t>
      </w:r>
      <w:r w:rsidR="003B6AB7" w:rsidRPr="00187018">
        <w:rPr>
          <w:rFonts w:ascii="Times New Roman"/>
          <w:iCs/>
          <w:sz w:val="28"/>
          <w:szCs w:val="28"/>
          <w:lang w:val="ru-RU"/>
        </w:rPr>
        <w:t>ппы</w:t>
      </w:r>
      <w:r w:rsidRPr="00187018">
        <w:rPr>
          <w:rFonts w:ascii="Times New Roman"/>
          <w:iCs/>
          <w:sz w:val="28"/>
          <w:szCs w:val="28"/>
          <w:lang w:val="ru-RU"/>
        </w:rPr>
        <w:t xml:space="preserve"> для облегчения распространения значимой для </w:t>
      </w:r>
      <w:r w:rsidR="003B6AB7" w:rsidRPr="00187018">
        <w:rPr>
          <w:rFonts w:ascii="Times New Roman"/>
          <w:sz w:val="28"/>
          <w:szCs w:val="28"/>
          <w:lang w:val="ru-RU"/>
        </w:rPr>
        <w:t>учащихся</w:t>
      </w:r>
      <w:r w:rsidRPr="00187018">
        <w:rPr>
          <w:rFonts w:ascii="Times New Roman"/>
          <w:iCs/>
          <w:sz w:val="28"/>
          <w:szCs w:val="28"/>
          <w:lang w:val="ru-RU"/>
        </w:rPr>
        <w:t xml:space="preserve"> информации и получения обратной связи от коллективов;</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через работу постоянно действующего актива, инициирующего и организующего проведение личностно значимых для </w:t>
      </w:r>
      <w:r w:rsidR="003B6AB7" w:rsidRPr="00187018">
        <w:rPr>
          <w:rFonts w:ascii="Times New Roman"/>
          <w:sz w:val="28"/>
          <w:szCs w:val="28"/>
          <w:lang w:val="ru-RU"/>
        </w:rPr>
        <w:t>учащихся</w:t>
      </w:r>
      <w:r w:rsidRPr="00187018">
        <w:rPr>
          <w:rFonts w:ascii="Times New Roman"/>
          <w:sz w:val="28"/>
          <w:szCs w:val="28"/>
          <w:lang w:val="ru-RU"/>
        </w:rPr>
        <w:t xml:space="preserve"> событий (соревнований, конкурсов, фестивалей, капустников, </w:t>
      </w:r>
      <w:proofErr w:type="spellStart"/>
      <w:r w:rsidRPr="00187018">
        <w:rPr>
          <w:rFonts w:ascii="Times New Roman"/>
          <w:sz w:val="28"/>
          <w:szCs w:val="28"/>
          <w:lang w:val="ru-RU"/>
        </w:rPr>
        <w:t>флешмобов</w:t>
      </w:r>
      <w:proofErr w:type="spellEnd"/>
      <w:r w:rsidRPr="00187018">
        <w:rPr>
          <w:rFonts w:ascii="Times New Roman"/>
          <w:sz w:val="28"/>
          <w:szCs w:val="28"/>
          <w:lang w:val="ru-RU"/>
        </w:rPr>
        <w:t xml:space="preserve"> и т.п.);</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iCs/>
          <w:sz w:val="28"/>
          <w:szCs w:val="28"/>
          <w:lang w:val="ru-RU"/>
        </w:rPr>
      </w:pPr>
      <w:r w:rsidRPr="00187018">
        <w:rPr>
          <w:rFonts w:ascii="Times New Roman"/>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iCs/>
          <w:sz w:val="28"/>
          <w:szCs w:val="28"/>
          <w:lang w:val="ru-RU"/>
        </w:rPr>
      </w:pPr>
      <w:r w:rsidRPr="00187018">
        <w:rPr>
          <w:rFonts w:ascii="Times New Roman"/>
          <w:iCs/>
          <w:sz w:val="28"/>
          <w:szCs w:val="28"/>
          <w:lang w:val="ru-RU"/>
        </w:rPr>
        <w:t xml:space="preserve">через деятельность созданной из наиболее авторитетных </w:t>
      </w:r>
      <w:r w:rsidR="003B6AB7" w:rsidRPr="00187018">
        <w:rPr>
          <w:rFonts w:ascii="Times New Roman"/>
          <w:iCs/>
          <w:sz w:val="28"/>
          <w:szCs w:val="28"/>
          <w:lang w:val="ru-RU"/>
        </w:rPr>
        <w:t>ребят</w:t>
      </w:r>
      <w:r w:rsidRPr="00187018">
        <w:rPr>
          <w:rFonts w:ascii="Times New Roman"/>
          <w:iCs/>
          <w:sz w:val="28"/>
          <w:szCs w:val="28"/>
          <w:lang w:val="ru-RU"/>
        </w:rPr>
        <w:t xml:space="preserve"> и курируемой </w:t>
      </w:r>
      <w:r w:rsidR="003B6AB7" w:rsidRPr="00187018">
        <w:rPr>
          <w:rFonts w:ascii="Times New Roman"/>
          <w:iCs/>
          <w:sz w:val="28"/>
          <w:szCs w:val="28"/>
          <w:lang w:val="ru-RU"/>
        </w:rPr>
        <w:t>педагогом</w:t>
      </w:r>
      <w:r w:rsidRPr="00187018">
        <w:rPr>
          <w:rFonts w:ascii="Times New Roman"/>
          <w:iCs/>
          <w:sz w:val="28"/>
          <w:szCs w:val="28"/>
          <w:lang w:val="ru-RU"/>
        </w:rPr>
        <w:t xml:space="preserve"> группы по урегулированию конфликтных ситуаций в </w:t>
      </w:r>
      <w:r w:rsidR="003B6AB7" w:rsidRPr="00187018">
        <w:rPr>
          <w:rFonts w:ascii="Times New Roman"/>
          <w:iCs/>
          <w:sz w:val="28"/>
          <w:szCs w:val="28"/>
          <w:lang w:val="ru-RU"/>
        </w:rPr>
        <w:t>группе</w:t>
      </w:r>
      <w:r w:rsidRPr="00187018">
        <w:rPr>
          <w:rFonts w:ascii="Times New Roman"/>
          <w:iCs/>
          <w:sz w:val="28"/>
          <w:szCs w:val="28"/>
          <w:lang w:val="ru-RU"/>
        </w:rPr>
        <w:t xml:space="preserve">. </w:t>
      </w:r>
    </w:p>
    <w:p w:rsidR="00F376E9" w:rsidRPr="00CB1E21" w:rsidRDefault="00F376E9" w:rsidP="00187018">
      <w:pPr>
        <w:tabs>
          <w:tab w:val="left" w:pos="851"/>
        </w:tabs>
        <w:wordWrap/>
        <w:ind w:firstLine="709"/>
        <w:rPr>
          <w:bCs/>
          <w:i/>
          <w:sz w:val="28"/>
          <w:szCs w:val="28"/>
          <w:u w:val="single"/>
          <w:lang w:val="ru-RU"/>
        </w:rPr>
      </w:pPr>
      <w:r w:rsidRPr="00CB1E21">
        <w:rPr>
          <w:b/>
          <w:i/>
          <w:sz w:val="28"/>
          <w:szCs w:val="28"/>
          <w:u w:val="single"/>
          <w:lang w:val="ru-RU"/>
        </w:rPr>
        <w:t xml:space="preserve">На уровне </w:t>
      </w:r>
      <w:r w:rsidR="003B6AB7" w:rsidRPr="00CB1E21">
        <w:rPr>
          <w:b/>
          <w:i/>
          <w:sz w:val="28"/>
          <w:szCs w:val="28"/>
          <w:u w:val="single"/>
          <w:lang w:val="ru-RU"/>
        </w:rPr>
        <w:t>группы</w:t>
      </w:r>
      <w:r w:rsidRPr="00CB1E21">
        <w:rPr>
          <w:bCs/>
          <w:i/>
          <w:sz w:val="28"/>
          <w:szCs w:val="28"/>
          <w:u w:val="single"/>
          <w:lang w:val="ru-RU"/>
        </w:rPr>
        <w:t>:</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187018">
        <w:rPr>
          <w:rFonts w:ascii="Times New Roman"/>
          <w:iCs/>
          <w:sz w:val="28"/>
          <w:szCs w:val="28"/>
          <w:lang w:val="ru-RU"/>
        </w:rPr>
        <w:t xml:space="preserve">через </w:t>
      </w:r>
      <w:r w:rsidRPr="00187018">
        <w:rPr>
          <w:rFonts w:ascii="Times New Roman"/>
          <w:sz w:val="28"/>
          <w:szCs w:val="28"/>
          <w:lang w:val="ru-RU"/>
        </w:rPr>
        <w:t xml:space="preserve">деятельность выборных по инициативе и предложениям учащихся </w:t>
      </w:r>
      <w:r w:rsidR="003B6AB7" w:rsidRPr="00187018">
        <w:rPr>
          <w:rFonts w:ascii="Times New Roman"/>
          <w:sz w:val="28"/>
          <w:szCs w:val="28"/>
          <w:lang w:val="ru-RU"/>
        </w:rPr>
        <w:t>группы</w:t>
      </w:r>
      <w:r w:rsidRPr="00187018">
        <w:rPr>
          <w:rFonts w:ascii="Times New Roman"/>
          <w:sz w:val="28"/>
          <w:szCs w:val="28"/>
          <w:lang w:val="ru-RU"/>
        </w:rPr>
        <w:t xml:space="preserve"> лидеров (например, старост, дежурных командиров), представляющих интересы </w:t>
      </w:r>
      <w:r w:rsidR="003B6AB7" w:rsidRPr="00187018">
        <w:rPr>
          <w:rFonts w:ascii="Times New Roman"/>
          <w:sz w:val="28"/>
          <w:szCs w:val="28"/>
          <w:lang w:val="ru-RU"/>
        </w:rPr>
        <w:t>группы</w:t>
      </w:r>
      <w:r w:rsidRPr="00187018">
        <w:rPr>
          <w:rFonts w:ascii="Times New Roman"/>
          <w:sz w:val="28"/>
          <w:szCs w:val="28"/>
          <w:lang w:val="ru-RU"/>
        </w:rPr>
        <w:t xml:space="preserve"> в общешкольных делах и призванных координировать его работу с работой общешкольных органов самоуправления и </w:t>
      </w:r>
      <w:r w:rsidR="003B6AB7" w:rsidRPr="00187018">
        <w:rPr>
          <w:rFonts w:ascii="Times New Roman"/>
          <w:sz w:val="28"/>
          <w:szCs w:val="28"/>
          <w:lang w:val="ru-RU"/>
        </w:rPr>
        <w:t>педагогов;</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iCs/>
          <w:sz w:val="28"/>
          <w:szCs w:val="28"/>
          <w:lang w:val="ru-RU"/>
        </w:rPr>
      </w:pPr>
      <w:r w:rsidRPr="00187018">
        <w:rPr>
          <w:rFonts w:ascii="Times New Roman"/>
          <w:iCs/>
          <w:sz w:val="28"/>
          <w:szCs w:val="28"/>
          <w:lang w:val="ru-RU"/>
        </w:rPr>
        <w:t xml:space="preserve">через деятельность выборных органов самоуправления, отвечающих за различные направления работы </w:t>
      </w:r>
      <w:r w:rsidR="003B6AB7" w:rsidRPr="00187018">
        <w:rPr>
          <w:rFonts w:ascii="Times New Roman"/>
          <w:iCs/>
          <w:sz w:val="28"/>
          <w:szCs w:val="28"/>
          <w:lang w:val="ru-RU"/>
        </w:rPr>
        <w:t>группы</w:t>
      </w:r>
      <w:r w:rsidRPr="00187018">
        <w:rPr>
          <w:rFonts w:ascii="Times New Roman"/>
          <w:iCs/>
          <w:sz w:val="28"/>
          <w:szCs w:val="28"/>
          <w:lang w:val="ru-RU"/>
        </w:rPr>
        <w:t xml:space="preserve"> (например: штаб спортивных дел, штаб творческих дел, штаб работы с младшими ребятами);</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187018">
        <w:rPr>
          <w:rFonts w:ascii="Times New Roman"/>
          <w:iCs/>
          <w:sz w:val="28"/>
          <w:szCs w:val="28"/>
          <w:lang w:val="ru-RU"/>
        </w:rPr>
        <w:t xml:space="preserve">через </w:t>
      </w:r>
      <w:r w:rsidRPr="00187018">
        <w:rPr>
          <w:rFonts w:ascii="Times New Roman"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376E9" w:rsidRPr="00CB1E21" w:rsidRDefault="00F376E9" w:rsidP="00187018">
      <w:pPr>
        <w:wordWrap/>
        <w:ind w:firstLine="709"/>
        <w:rPr>
          <w:rStyle w:val="CharAttribute501"/>
          <w:rFonts w:eastAsia="№Е"/>
          <w:b/>
          <w:bCs/>
          <w:i w:val="0"/>
          <w:iCs/>
          <w:szCs w:val="28"/>
          <w:lang w:val="ru-RU"/>
        </w:rPr>
      </w:pPr>
      <w:r w:rsidRPr="00CB1E21">
        <w:rPr>
          <w:b/>
          <w:bCs/>
          <w:i/>
          <w:iCs/>
          <w:sz w:val="28"/>
          <w:szCs w:val="28"/>
          <w:u w:val="single"/>
          <w:lang w:val="ru-RU"/>
        </w:rPr>
        <w:t>На индивидуальном уровне:</w:t>
      </w:r>
      <w:r w:rsidRPr="00CB1E21">
        <w:rPr>
          <w:rStyle w:val="CharAttribute501"/>
          <w:rFonts w:eastAsia="№Е"/>
          <w:b/>
          <w:bCs/>
          <w:i w:val="0"/>
          <w:iCs/>
          <w:szCs w:val="28"/>
          <w:lang w:val="ru-RU"/>
        </w:rPr>
        <w:t xml:space="preserve"> </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sz w:val="28"/>
          <w:szCs w:val="28"/>
          <w:lang w:val="ru-RU"/>
        </w:rPr>
      </w:pPr>
      <w:r w:rsidRPr="00187018">
        <w:rPr>
          <w:rFonts w:ascii="Times New Roman"/>
          <w:iCs/>
          <w:sz w:val="28"/>
          <w:szCs w:val="28"/>
          <w:lang w:val="ru-RU"/>
        </w:rPr>
        <w:t xml:space="preserve">через </w:t>
      </w:r>
      <w:r w:rsidRPr="00187018">
        <w:rPr>
          <w:rFonts w:ascii="Times New Roman"/>
          <w:sz w:val="28"/>
          <w:szCs w:val="28"/>
          <w:lang w:val="ru-RU"/>
        </w:rPr>
        <w:t xml:space="preserve">вовлечение </w:t>
      </w:r>
      <w:r w:rsidR="003B6AB7" w:rsidRPr="00187018">
        <w:rPr>
          <w:rFonts w:ascii="Times New Roman"/>
          <w:sz w:val="28"/>
          <w:szCs w:val="28"/>
          <w:lang w:val="ru-RU"/>
        </w:rPr>
        <w:t>учащихся</w:t>
      </w:r>
      <w:r w:rsidRPr="00187018">
        <w:rPr>
          <w:rFonts w:ascii="Times New Roman"/>
          <w:sz w:val="28"/>
          <w:szCs w:val="28"/>
          <w:lang w:val="ru-RU"/>
        </w:rPr>
        <w:t xml:space="preserve"> в планирование, организацию, проведение и анализ </w:t>
      </w:r>
      <w:proofErr w:type="spellStart"/>
      <w:r w:rsidRPr="00187018">
        <w:rPr>
          <w:rFonts w:ascii="Times New Roman"/>
          <w:sz w:val="28"/>
          <w:szCs w:val="28"/>
          <w:lang w:val="ru-RU"/>
        </w:rPr>
        <w:t>обще</w:t>
      </w:r>
      <w:r w:rsidR="003B6AB7" w:rsidRPr="00187018">
        <w:rPr>
          <w:rFonts w:ascii="Times New Roman"/>
          <w:sz w:val="28"/>
          <w:szCs w:val="28"/>
          <w:lang w:val="ru-RU"/>
        </w:rPr>
        <w:t>групповых</w:t>
      </w:r>
      <w:proofErr w:type="spellEnd"/>
      <w:r w:rsidR="003B6AB7" w:rsidRPr="00187018">
        <w:rPr>
          <w:rFonts w:ascii="Times New Roman"/>
          <w:sz w:val="28"/>
          <w:szCs w:val="28"/>
          <w:lang w:val="ru-RU"/>
        </w:rPr>
        <w:t xml:space="preserve"> </w:t>
      </w:r>
      <w:r w:rsidRPr="00187018">
        <w:rPr>
          <w:rFonts w:ascii="Times New Roman"/>
          <w:sz w:val="28"/>
          <w:szCs w:val="28"/>
          <w:lang w:val="ru-RU"/>
        </w:rPr>
        <w:t xml:space="preserve"> дел;</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iCs/>
          <w:sz w:val="28"/>
          <w:szCs w:val="28"/>
          <w:lang w:val="ru-RU"/>
        </w:rPr>
      </w:pPr>
      <w:r w:rsidRPr="00187018">
        <w:rPr>
          <w:rFonts w:ascii="Times New Roman"/>
          <w:iCs/>
          <w:sz w:val="28"/>
          <w:szCs w:val="28"/>
          <w:lang w:val="ru-RU"/>
        </w:rPr>
        <w:t xml:space="preserve">через реализацию </w:t>
      </w:r>
      <w:r w:rsidR="003B6AB7" w:rsidRPr="00187018">
        <w:rPr>
          <w:rFonts w:ascii="Times New Roman"/>
          <w:sz w:val="28"/>
          <w:szCs w:val="28"/>
          <w:lang w:val="ru-RU"/>
        </w:rPr>
        <w:t>учащимися</w:t>
      </w:r>
      <w:r w:rsidRPr="00187018">
        <w:rPr>
          <w:rFonts w:ascii="Times New Roman"/>
          <w:iCs/>
          <w:sz w:val="28"/>
          <w:szCs w:val="28"/>
          <w:lang w:val="ru-RU"/>
        </w:rPr>
        <w:t xml:space="preserve">, взявшими на себя соответствующую роль, функций по </w:t>
      </w:r>
      <w:proofErr w:type="gramStart"/>
      <w:r w:rsidRPr="00187018">
        <w:rPr>
          <w:rFonts w:ascii="Times New Roman"/>
          <w:iCs/>
          <w:sz w:val="28"/>
          <w:szCs w:val="28"/>
          <w:lang w:val="ru-RU"/>
        </w:rPr>
        <w:t>контролю за</w:t>
      </w:r>
      <w:proofErr w:type="gramEnd"/>
      <w:r w:rsidRPr="00187018">
        <w:rPr>
          <w:rFonts w:ascii="Times New Roman"/>
          <w:iCs/>
          <w:sz w:val="28"/>
          <w:szCs w:val="28"/>
          <w:lang w:val="ru-RU"/>
        </w:rPr>
        <w:t xml:space="preserve"> порядком и чистотой в </w:t>
      </w:r>
      <w:r w:rsidR="003B6AB7" w:rsidRPr="00187018">
        <w:rPr>
          <w:rFonts w:ascii="Times New Roman"/>
          <w:iCs/>
          <w:sz w:val="28"/>
          <w:szCs w:val="28"/>
          <w:lang w:val="ru-RU"/>
        </w:rPr>
        <w:t>группе</w:t>
      </w:r>
      <w:r w:rsidRPr="00187018">
        <w:rPr>
          <w:rFonts w:ascii="Times New Roman"/>
          <w:iCs/>
          <w:sz w:val="28"/>
          <w:szCs w:val="28"/>
          <w:lang w:val="ru-RU"/>
        </w:rPr>
        <w:t>, комнатными растениями и т.п.</w:t>
      </w:r>
    </w:p>
    <w:p w:rsidR="00CB1E21" w:rsidRDefault="00CB1E21" w:rsidP="00CB1E21">
      <w:pPr>
        <w:tabs>
          <w:tab w:val="left" w:pos="851"/>
        </w:tabs>
        <w:wordWrap/>
        <w:ind w:firstLine="709"/>
        <w:jc w:val="center"/>
        <w:rPr>
          <w:b/>
          <w:iCs/>
          <w:color w:val="000000"/>
          <w:w w:val="0"/>
          <w:sz w:val="28"/>
          <w:szCs w:val="28"/>
          <w:lang w:val="ru-RU"/>
        </w:rPr>
      </w:pPr>
    </w:p>
    <w:p w:rsidR="00F376E9" w:rsidRPr="00187018" w:rsidRDefault="00F376E9" w:rsidP="00CB1E21">
      <w:pPr>
        <w:tabs>
          <w:tab w:val="left" w:pos="851"/>
        </w:tabs>
        <w:wordWrap/>
        <w:ind w:firstLine="709"/>
        <w:jc w:val="center"/>
        <w:rPr>
          <w:b/>
          <w:iCs/>
          <w:color w:val="000000"/>
          <w:w w:val="0"/>
          <w:sz w:val="28"/>
          <w:szCs w:val="28"/>
          <w:lang w:val="ru-RU"/>
        </w:rPr>
      </w:pPr>
      <w:r w:rsidRPr="00187018">
        <w:rPr>
          <w:b/>
          <w:iCs/>
          <w:color w:val="000000"/>
          <w:w w:val="0"/>
          <w:sz w:val="28"/>
          <w:szCs w:val="28"/>
          <w:lang w:val="ru-RU"/>
        </w:rPr>
        <w:t>Модуль «Детские общественные объединения»</w:t>
      </w:r>
    </w:p>
    <w:p w:rsidR="005C60AE" w:rsidRPr="00187018" w:rsidRDefault="00F376E9" w:rsidP="00187018">
      <w:pPr>
        <w:pStyle w:val="ParaAttribute38"/>
        <w:ind w:right="0" w:firstLine="709"/>
        <w:rPr>
          <w:rFonts w:eastAsia="Calibri"/>
          <w:sz w:val="28"/>
          <w:szCs w:val="28"/>
        </w:rPr>
      </w:pPr>
      <w:r w:rsidRPr="00187018">
        <w:rPr>
          <w:rFonts w:eastAsia="Calibri"/>
          <w:sz w:val="28"/>
          <w:szCs w:val="28"/>
        </w:rPr>
        <w:t xml:space="preserve">Действующее на базе </w:t>
      </w:r>
      <w:r w:rsidR="005C60AE" w:rsidRPr="00187018">
        <w:rPr>
          <w:rFonts w:eastAsia="Calibri"/>
          <w:sz w:val="28"/>
          <w:szCs w:val="28"/>
        </w:rPr>
        <w:t>Центра</w:t>
      </w:r>
      <w:r w:rsidRPr="00187018">
        <w:rPr>
          <w:rFonts w:eastAsia="Calibri"/>
          <w:sz w:val="28"/>
          <w:szCs w:val="28"/>
        </w:rPr>
        <w:t xml:space="preserve">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187018">
        <w:rPr>
          <w:rFonts w:eastAsia="Calibri"/>
          <w:sz w:val="28"/>
          <w:szCs w:val="28"/>
        </w:rPr>
        <w:t>через</w:t>
      </w:r>
      <w:proofErr w:type="gramEnd"/>
      <w:r w:rsidR="00CB1E21">
        <w:rPr>
          <w:rFonts w:eastAsia="Calibri"/>
          <w:sz w:val="28"/>
          <w:szCs w:val="28"/>
        </w:rPr>
        <w:t>:</w:t>
      </w:r>
      <w:r w:rsidRPr="00187018">
        <w:rPr>
          <w:rFonts w:eastAsia="Calibri"/>
          <w:sz w:val="28"/>
          <w:szCs w:val="28"/>
        </w:rPr>
        <w:t xml:space="preserve"> </w:t>
      </w:r>
    </w:p>
    <w:p w:rsidR="00F376E9" w:rsidRPr="00187018" w:rsidRDefault="00F376E9" w:rsidP="00187018">
      <w:pPr>
        <w:pStyle w:val="ParaAttribute38"/>
        <w:numPr>
          <w:ilvl w:val="0"/>
          <w:numId w:val="10"/>
        </w:numPr>
        <w:ind w:left="0" w:right="0" w:firstLine="709"/>
        <w:rPr>
          <w:rFonts w:eastAsia="Calibri"/>
          <w:sz w:val="28"/>
          <w:szCs w:val="28"/>
          <w:lang w:eastAsia="ko-KR"/>
        </w:rPr>
      </w:pPr>
      <w:r w:rsidRPr="00187018">
        <w:rPr>
          <w:rFonts w:eastAsia="Calibri"/>
          <w:sz w:val="28"/>
          <w:szCs w:val="28"/>
          <w:lang w:eastAsia="ko-KR"/>
        </w:rPr>
        <w:lastRenderedPageBreak/>
        <w:t xml:space="preserve">утверждение и последовательную реализацию в детском общественном объединении демократических процедур </w:t>
      </w:r>
      <w:r w:rsidRPr="00187018">
        <w:rPr>
          <w:rFonts w:eastAsia="Calibri"/>
          <w:sz w:val="28"/>
          <w:szCs w:val="28"/>
        </w:rPr>
        <w:t>(</w:t>
      </w:r>
      <w:r w:rsidRPr="00187018">
        <w:rPr>
          <w:rFonts w:eastAsia="Calibri"/>
          <w:sz w:val="28"/>
          <w:szCs w:val="28"/>
          <w:lang w:eastAsia="ko-KR"/>
        </w:rPr>
        <w:t>выбор</w:t>
      </w:r>
      <w:r w:rsidRPr="00187018">
        <w:rPr>
          <w:rFonts w:eastAsia="Calibri"/>
          <w:sz w:val="28"/>
          <w:szCs w:val="28"/>
        </w:rPr>
        <w:t>ы</w:t>
      </w:r>
      <w:r w:rsidRPr="00187018">
        <w:rPr>
          <w:rFonts w:eastAsia="Calibri"/>
          <w:sz w:val="28"/>
          <w:szCs w:val="28"/>
          <w:lang w:eastAsia="ko-KR"/>
        </w:rPr>
        <w:t xml:space="preserve"> руководящих органов объединения, подотчетност</w:t>
      </w:r>
      <w:r w:rsidRPr="00187018">
        <w:rPr>
          <w:rFonts w:eastAsia="Calibri"/>
          <w:sz w:val="28"/>
          <w:szCs w:val="28"/>
        </w:rPr>
        <w:t>ь</w:t>
      </w:r>
      <w:r w:rsidRPr="00187018">
        <w:rPr>
          <w:rFonts w:eastAsia="Calibri"/>
          <w:sz w:val="28"/>
          <w:szCs w:val="28"/>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376E9" w:rsidRPr="00187018" w:rsidRDefault="00F376E9" w:rsidP="00187018">
      <w:pPr>
        <w:numPr>
          <w:ilvl w:val="0"/>
          <w:numId w:val="2"/>
        </w:numPr>
        <w:wordWrap/>
        <w:ind w:left="0" w:firstLine="709"/>
        <w:rPr>
          <w:sz w:val="28"/>
          <w:szCs w:val="28"/>
          <w:lang w:val="ru-RU"/>
        </w:rPr>
      </w:pPr>
      <w:r w:rsidRPr="00187018">
        <w:rPr>
          <w:rFonts w:eastAsia="Calibri"/>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w:t>
      </w:r>
      <w:r w:rsidR="005C60AE" w:rsidRPr="00187018">
        <w:rPr>
          <w:rFonts w:eastAsia="Calibri"/>
          <w:sz w:val="28"/>
          <w:szCs w:val="28"/>
          <w:lang w:val="ru-RU"/>
        </w:rPr>
        <w:t>Центру</w:t>
      </w:r>
      <w:r w:rsidRPr="00187018">
        <w:rPr>
          <w:rFonts w:eastAsia="Calibri"/>
          <w:sz w:val="28"/>
          <w:szCs w:val="28"/>
          <w:lang w:val="ru-RU"/>
        </w:rPr>
        <w:t xml:space="preserve">, обществу в целом; развить в себе такие качества как </w:t>
      </w:r>
      <w:r w:rsidRPr="00187018">
        <w:rPr>
          <w:sz w:val="28"/>
          <w:szCs w:val="28"/>
          <w:lang w:val="ru-RU"/>
        </w:rPr>
        <w:t xml:space="preserve">забота, уважение, умение сопереживать, умение общаться, слушать и слышать других. </w:t>
      </w:r>
      <w:proofErr w:type="gramStart"/>
      <w:r w:rsidRPr="00187018">
        <w:rPr>
          <w:sz w:val="28"/>
          <w:szCs w:val="28"/>
          <w:lang w:val="ru-RU"/>
        </w:rPr>
        <w:t xml:space="preserve">Такими делами могут являться: посильная помощь, оказываемая </w:t>
      </w:r>
      <w:r w:rsidR="005C60AE" w:rsidRPr="00187018">
        <w:rPr>
          <w:sz w:val="28"/>
          <w:szCs w:val="28"/>
          <w:lang w:val="ru-RU"/>
        </w:rPr>
        <w:t xml:space="preserve">учащимися </w:t>
      </w:r>
      <w:r w:rsidRPr="00187018">
        <w:rPr>
          <w:sz w:val="28"/>
          <w:szCs w:val="28"/>
          <w:lang w:val="ru-RU"/>
        </w:rPr>
        <w:t xml:space="preserve">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w:t>
      </w:r>
      <w:r w:rsidR="005C60AE" w:rsidRPr="00187018">
        <w:rPr>
          <w:sz w:val="28"/>
          <w:szCs w:val="28"/>
          <w:lang w:val="ru-RU"/>
        </w:rPr>
        <w:t xml:space="preserve">воспитанников </w:t>
      </w:r>
      <w:r w:rsidRPr="00187018">
        <w:rPr>
          <w:sz w:val="28"/>
          <w:szCs w:val="28"/>
          <w:lang w:val="ru-RU"/>
        </w:rPr>
        <w:t xml:space="preserve"> в работе на прилегающей к </w:t>
      </w:r>
      <w:r w:rsidR="005C60AE" w:rsidRPr="00187018">
        <w:rPr>
          <w:sz w:val="28"/>
          <w:szCs w:val="28"/>
          <w:lang w:val="ru-RU"/>
        </w:rPr>
        <w:t>Центру</w:t>
      </w:r>
      <w:r w:rsidRPr="00187018">
        <w:rPr>
          <w:sz w:val="28"/>
          <w:szCs w:val="28"/>
          <w:lang w:val="ru-RU"/>
        </w:rPr>
        <w:t xml:space="preserve"> территории (работа в школьном саду, уход за деревьями и кустарниками, благоустройство клумб) и другие;</w:t>
      </w:r>
      <w:proofErr w:type="gramEnd"/>
    </w:p>
    <w:p w:rsidR="00F376E9" w:rsidRPr="00187018" w:rsidRDefault="00F376E9" w:rsidP="00187018">
      <w:pPr>
        <w:numPr>
          <w:ilvl w:val="0"/>
          <w:numId w:val="2"/>
        </w:numPr>
        <w:tabs>
          <w:tab w:val="left" w:pos="993"/>
          <w:tab w:val="left" w:pos="1310"/>
        </w:tabs>
        <w:wordWrap/>
        <w:ind w:left="0" w:firstLine="709"/>
        <w:rPr>
          <w:rFonts w:eastAsia="Calibri"/>
          <w:sz w:val="28"/>
          <w:szCs w:val="28"/>
          <w:lang w:val="ru-RU"/>
        </w:rPr>
      </w:pPr>
      <w:r w:rsidRPr="00187018">
        <w:rPr>
          <w:rFonts w:eastAsia="Calibri"/>
          <w:sz w:val="28"/>
          <w:szCs w:val="28"/>
          <w:lang w:val="ru-RU"/>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w:t>
      </w:r>
      <w:proofErr w:type="gramStart"/>
      <w:r w:rsidRPr="00187018">
        <w:rPr>
          <w:rFonts w:eastAsia="Calibri"/>
          <w:sz w:val="28"/>
          <w:szCs w:val="28"/>
          <w:lang w:val="ru-RU"/>
        </w:rPr>
        <w:t>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roofErr w:type="gramEnd"/>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eastAsia="Calibri"/>
          <w:sz w:val="28"/>
          <w:szCs w:val="28"/>
          <w:lang w:val="ru-RU"/>
        </w:rPr>
      </w:pPr>
      <w:r w:rsidRPr="00187018">
        <w:rPr>
          <w:rFonts w:ascii="Times New Roman" w:eastAsia="Calibri"/>
          <w:sz w:val="28"/>
          <w:szCs w:val="28"/>
          <w:lang w:val="ru-RU"/>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w:t>
      </w:r>
      <w:r w:rsidR="005C60AE" w:rsidRPr="00187018">
        <w:rPr>
          <w:rFonts w:ascii="Times New Roman" w:eastAsia="Calibri"/>
          <w:sz w:val="28"/>
          <w:szCs w:val="28"/>
          <w:lang w:val="ru-RU"/>
        </w:rPr>
        <w:t>Центре</w:t>
      </w:r>
      <w:r w:rsidRPr="00187018">
        <w:rPr>
          <w:rFonts w:ascii="Times New Roman" w:eastAsia="Calibri"/>
          <w:sz w:val="28"/>
          <w:szCs w:val="28"/>
          <w:lang w:val="ru-RU"/>
        </w:rPr>
        <w:t>, совместного пения, празднования знаменательных для членов объединения событий;</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eastAsia="Calibri"/>
          <w:sz w:val="28"/>
          <w:szCs w:val="28"/>
          <w:lang w:val="ru-RU"/>
        </w:rPr>
      </w:pPr>
      <w:proofErr w:type="gramStart"/>
      <w:r w:rsidRPr="00187018">
        <w:rPr>
          <w:rFonts w:ascii="Times New Roman" w:eastAsia="Calibri"/>
          <w:sz w:val="28"/>
          <w:szCs w:val="28"/>
          <w:lang w:val="ru-RU"/>
        </w:rPr>
        <w:t xml:space="preserve">поддержку и развитие в </w:t>
      </w:r>
      <w:r w:rsidR="005C60AE" w:rsidRPr="00187018">
        <w:rPr>
          <w:rFonts w:ascii="Times New Roman" w:eastAsia="Calibri"/>
          <w:sz w:val="28"/>
          <w:szCs w:val="28"/>
          <w:lang w:val="ru-RU"/>
        </w:rPr>
        <w:t xml:space="preserve">творческом </w:t>
      </w:r>
      <w:r w:rsidRPr="00187018">
        <w:rPr>
          <w:rFonts w:ascii="Times New Roman" w:eastAsia="Calibri"/>
          <w:sz w:val="28"/>
          <w:szCs w:val="28"/>
          <w:lang w:val="ru-RU"/>
        </w:rPr>
        <w:t xml:space="preserve">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w:t>
      </w:r>
      <w:r w:rsidR="005C60AE" w:rsidRPr="00187018">
        <w:rPr>
          <w:rFonts w:ascii="Times New Roman" w:eastAsia="Calibri"/>
          <w:sz w:val="28"/>
          <w:szCs w:val="28"/>
          <w:lang w:val="ru-RU"/>
        </w:rPr>
        <w:t>творческого</w:t>
      </w:r>
      <w:r w:rsidRPr="00187018">
        <w:rPr>
          <w:rFonts w:ascii="Times New Roman" w:eastAsia="Calibri"/>
          <w:sz w:val="28"/>
          <w:szCs w:val="28"/>
          <w:lang w:val="ru-RU"/>
        </w:rPr>
        <w:t xml:space="preserve"> объединения, проведения ежегодной церемонии посвящения в члены </w:t>
      </w:r>
      <w:r w:rsidR="005C60AE" w:rsidRPr="00187018">
        <w:rPr>
          <w:rFonts w:ascii="Times New Roman" w:eastAsia="Calibri"/>
          <w:sz w:val="28"/>
          <w:szCs w:val="28"/>
          <w:lang w:val="ru-RU"/>
        </w:rPr>
        <w:t xml:space="preserve">творческого </w:t>
      </w:r>
      <w:r w:rsidRPr="00187018">
        <w:rPr>
          <w:rFonts w:ascii="Times New Roman" w:eastAsia="Calibri"/>
          <w:sz w:val="28"/>
          <w:szCs w:val="28"/>
          <w:lang w:val="ru-RU"/>
        </w:rPr>
        <w:t xml:space="preserve"> объединения, создания и поддержки инт</w:t>
      </w:r>
      <w:r w:rsidR="005C60AE" w:rsidRPr="00187018">
        <w:rPr>
          <w:rFonts w:ascii="Times New Roman" w:eastAsia="Calibri"/>
          <w:sz w:val="28"/>
          <w:szCs w:val="28"/>
          <w:lang w:val="ru-RU"/>
        </w:rPr>
        <w:t>ернет-странички творческого</w:t>
      </w:r>
      <w:r w:rsidRPr="00187018">
        <w:rPr>
          <w:rFonts w:ascii="Times New Roman" w:eastAsia="Calibri"/>
          <w:sz w:val="28"/>
          <w:szCs w:val="28"/>
          <w:lang w:val="ru-RU"/>
        </w:rPr>
        <w:t xml:space="preserve"> объединения в </w:t>
      </w:r>
      <w:proofErr w:type="spellStart"/>
      <w:r w:rsidRPr="00187018">
        <w:rPr>
          <w:rFonts w:ascii="Times New Roman" w:eastAsia="Calibri"/>
          <w:sz w:val="28"/>
          <w:szCs w:val="28"/>
          <w:lang w:val="ru-RU"/>
        </w:rPr>
        <w:t>соцсетях</w:t>
      </w:r>
      <w:proofErr w:type="spellEnd"/>
      <w:r w:rsidRPr="00187018">
        <w:rPr>
          <w:rFonts w:ascii="Times New Roman" w:eastAsia="Calibri"/>
          <w:sz w:val="28"/>
          <w:szCs w:val="28"/>
          <w:lang w:val="ru-RU"/>
        </w:rPr>
        <w:t xml:space="preserve">, организации деятельности пресс-центра </w:t>
      </w:r>
      <w:r w:rsidR="005C60AE" w:rsidRPr="00187018">
        <w:rPr>
          <w:rFonts w:ascii="Times New Roman" w:eastAsia="Calibri"/>
          <w:sz w:val="28"/>
          <w:szCs w:val="28"/>
          <w:lang w:val="ru-RU"/>
        </w:rPr>
        <w:t>творческого</w:t>
      </w:r>
      <w:r w:rsidRPr="00187018">
        <w:rPr>
          <w:rFonts w:ascii="Times New Roman" w:eastAsia="Calibri"/>
          <w:sz w:val="28"/>
          <w:szCs w:val="28"/>
          <w:lang w:val="ru-RU"/>
        </w:rPr>
        <w:t xml:space="preserve"> объединения, проведения традиционных огоньков – формы коллективного</w:t>
      </w:r>
      <w:proofErr w:type="gramEnd"/>
      <w:r w:rsidRPr="00187018">
        <w:rPr>
          <w:rFonts w:ascii="Times New Roman" w:eastAsia="Calibri"/>
          <w:sz w:val="28"/>
          <w:szCs w:val="28"/>
          <w:lang w:val="ru-RU"/>
        </w:rPr>
        <w:t xml:space="preserve"> анализа проводимых </w:t>
      </w:r>
      <w:r w:rsidR="005C60AE" w:rsidRPr="00187018">
        <w:rPr>
          <w:rFonts w:ascii="Times New Roman" w:eastAsia="Calibri"/>
          <w:sz w:val="28"/>
          <w:szCs w:val="28"/>
          <w:lang w:val="ru-RU"/>
        </w:rPr>
        <w:t xml:space="preserve">творческим </w:t>
      </w:r>
      <w:r w:rsidRPr="00187018">
        <w:rPr>
          <w:rFonts w:ascii="Times New Roman" w:eastAsia="Calibri"/>
          <w:sz w:val="28"/>
          <w:szCs w:val="28"/>
          <w:lang w:val="ru-RU"/>
        </w:rPr>
        <w:t>объединением дел);</w:t>
      </w:r>
    </w:p>
    <w:p w:rsidR="00F376E9" w:rsidRPr="00187018" w:rsidRDefault="00F376E9" w:rsidP="00187018">
      <w:pPr>
        <w:pStyle w:val="a5"/>
        <w:widowControl/>
        <w:numPr>
          <w:ilvl w:val="0"/>
          <w:numId w:val="2"/>
        </w:numPr>
        <w:tabs>
          <w:tab w:val="left" w:pos="993"/>
          <w:tab w:val="left" w:pos="1310"/>
        </w:tabs>
        <w:wordWrap/>
        <w:autoSpaceDE/>
        <w:autoSpaceDN/>
        <w:ind w:left="0" w:firstLine="709"/>
        <w:rPr>
          <w:rFonts w:ascii="Times New Roman" w:eastAsia="Calibri"/>
          <w:sz w:val="28"/>
          <w:szCs w:val="28"/>
          <w:lang w:val="ru-RU"/>
        </w:rPr>
      </w:pPr>
      <w:r w:rsidRPr="00187018">
        <w:rPr>
          <w:rFonts w:ascii="Times New Roman" w:eastAsia="Calibri"/>
          <w:sz w:val="28"/>
          <w:szCs w:val="28"/>
          <w:lang w:val="ru-RU"/>
        </w:rPr>
        <w:t xml:space="preserve">участие членов </w:t>
      </w:r>
      <w:r w:rsidR="005C60AE" w:rsidRPr="00187018">
        <w:rPr>
          <w:rFonts w:ascii="Times New Roman" w:eastAsia="Calibri"/>
          <w:sz w:val="28"/>
          <w:szCs w:val="28"/>
          <w:lang w:val="ru-RU"/>
        </w:rPr>
        <w:t xml:space="preserve">творческого </w:t>
      </w:r>
      <w:r w:rsidRPr="00187018">
        <w:rPr>
          <w:rFonts w:ascii="Times New Roman" w:eastAsia="Calibri"/>
          <w:sz w:val="28"/>
          <w:szCs w:val="28"/>
          <w:lang w:val="ru-RU"/>
        </w:rPr>
        <w:t xml:space="preserve">общественного объединения в волонтерских акциях, деятельности на благо конкретных людей и социального окружения в целом. Это может быть как участием </w:t>
      </w:r>
      <w:r w:rsidR="002E17F9" w:rsidRPr="00187018">
        <w:rPr>
          <w:rFonts w:ascii="Times New Roman" w:eastAsia="Calibri"/>
          <w:sz w:val="28"/>
          <w:szCs w:val="28"/>
          <w:lang w:val="ru-RU"/>
        </w:rPr>
        <w:t>воспит</w:t>
      </w:r>
      <w:r w:rsidR="005C60AE" w:rsidRPr="00187018">
        <w:rPr>
          <w:rFonts w:ascii="Times New Roman" w:eastAsia="Calibri"/>
          <w:sz w:val="28"/>
          <w:szCs w:val="28"/>
          <w:lang w:val="ru-RU"/>
        </w:rPr>
        <w:t>анников</w:t>
      </w:r>
      <w:r w:rsidRPr="00187018">
        <w:rPr>
          <w:rFonts w:ascii="Times New Roman" w:eastAsia="Calibri"/>
          <w:sz w:val="28"/>
          <w:szCs w:val="28"/>
          <w:lang w:val="ru-RU"/>
        </w:rPr>
        <w:t xml:space="preserve"> в проведении разовых акций, которые часто носят масштабный характер, так и постоянной деятельностью </w:t>
      </w:r>
      <w:r w:rsidR="005C60AE" w:rsidRPr="00187018">
        <w:rPr>
          <w:rFonts w:ascii="Times New Roman" w:eastAsia="Calibri"/>
          <w:sz w:val="28"/>
          <w:szCs w:val="28"/>
          <w:lang w:val="ru-RU"/>
        </w:rPr>
        <w:t>воспи</w:t>
      </w:r>
      <w:r w:rsidR="002E17F9" w:rsidRPr="00187018">
        <w:rPr>
          <w:rFonts w:ascii="Times New Roman" w:eastAsia="Calibri"/>
          <w:sz w:val="28"/>
          <w:szCs w:val="28"/>
          <w:lang w:val="ru-RU"/>
        </w:rPr>
        <w:t>т</w:t>
      </w:r>
      <w:r w:rsidR="005C60AE" w:rsidRPr="00187018">
        <w:rPr>
          <w:rFonts w:ascii="Times New Roman" w:eastAsia="Calibri"/>
          <w:sz w:val="28"/>
          <w:szCs w:val="28"/>
          <w:lang w:val="ru-RU"/>
        </w:rPr>
        <w:t>анников</w:t>
      </w:r>
      <w:r w:rsidRPr="00187018">
        <w:rPr>
          <w:rFonts w:ascii="Times New Roman" w:eastAsia="Calibri"/>
          <w:sz w:val="28"/>
          <w:szCs w:val="28"/>
          <w:lang w:val="ru-RU"/>
        </w:rPr>
        <w:t xml:space="preserve">. </w:t>
      </w:r>
    </w:p>
    <w:p w:rsidR="00CB1E21" w:rsidRDefault="00CB1E21" w:rsidP="00CB1E21">
      <w:pPr>
        <w:tabs>
          <w:tab w:val="left" w:pos="851"/>
        </w:tabs>
        <w:wordWrap/>
        <w:ind w:firstLine="709"/>
        <w:jc w:val="center"/>
        <w:rPr>
          <w:b/>
          <w:iCs/>
          <w:sz w:val="28"/>
          <w:szCs w:val="28"/>
          <w:lang w:val="ru-RU"/>
        </w:rPr>
      </w:pPr>
    </w:p>
    <w:p w:rsidR="00CB1E21" w:rsidRDefault="00CB1E21">
      <w:pPr>
        <w:widowControl/>
        <w:wordWrap/>
        <w:autoSpaceDE/>
        <w:autoSpaceDN/>
        <w:spacing w:after="200" w:line="276" w:lineRule="auto"/>
        <w:jc w:val="left"/>
        <w:rPr>
          <w:b/>
          <w:iCs/>
          <w:sz w:val="28"/>
          <w:szCs w:val="28"/>
          <w:lang w:val="ru-RU"/>
        </w:rPr>
      </w:pPr>
      <w:r>
        <w:rPr>
          <w:b/>
          <w:iCs/>
          <w:sz w:val="28"/>
          <w:szCs w:val="28"/>
          <w:lang w:val="ru-RU"/>
        </w:rPr>
        <w:br w:type="page"/>
      </w:r>
    </w:p>
    <w:p w:rsidR="00F376E9" w:rsidRPr="00187018" w:rsidRDefault="00F376E9" w:rsidP="00CB1E21">
      <w:pPr>
        <w:tabs>
          <w:tab w:val="left" w:pos="851"/>
        </w:tabs>
        <w:wordWrap/>
        <w:ind w:firstLine="709"/>
        <w:jc w:val="center"/>
        <w:rPr>
          <w:b/>
          <w:iCs/>
          <w:color w:val="000000"/>
          <w:w w:val="0"/>
          <w:sz w:val="28"/>
          <w:szCs w:val="28"/>
          <w:lang w:val="ru-RU"/>
        </w:rPr>
      </w:pPr>
      <w:r w:rsidRPr="00187018">
        <w:rPr>
          <w:b/>
          <w:iCs/>
          <w:color w:val="000000"/>
          <w:w w:val="0"/>
          <w:sz w:val="28"/>
          <w:szCs w:val="28"/>
          <w:lang w:val="ru-RU"/>
        </w:rPr>
        <w:lastRenderedPageBreak/>
        <w:t>«Экскурсии, экспедиции, походы»</w:t>
      </w:r>
    </w:p>
    <w:p w:rsidR="005C60AE" w:rsidRPr="00187018" w:rsidRDefault="00F376E9" w:rsidP="00187018">
      <w:pPr>
        <w:wordWrap/>
        <w:adjustRightInd w:val="0"/>
        <w:ind w:firstLine="709"/>
        <w:rPr>
          <w:rFonts w:eastAsia="Calibri"/>
          <w:sz w:val="28"/>
          <w:szCs w:val="28"/>
          <w:lang w:val="ru-RU"/>
        </w:rPr>
      </w:pPr>
      <w:r w:rsidRPr="00187018">
        <w:rPr>
          <w:rFonts w:eastAsia="Calibri"/>
          <w:sz w:val="28"/>
          <w:szCs w:val="28"/>
          <w:lang w:val="ru-RU"/>
        </w:rPr>
        <w:t xml:space="preserve">Экскурсии, экспедиции, походы помогают </w:t>
      </w:r>
      <w:r w:rsidR="005C60AE" w:rsidRPr="00187018">
        <w:rPr>
          <w:rFonts w:eastAsia="Calibri"/>
          <w:sz w:val="28"/>
          <w:szCs w:val="28"/>
          <w:lang w:val="ru-RU"/>
        </w:rPr>
        <w:t xml:space="preserve">учащимся </w:t>
      </w:r>
      <w:r w:rsidRPr="00187018">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187018">
        <w:rPr>
          <w:rFonts w:eastAsia="Calibri"/>
          <w:sz w:val="28"/>
          <w:szCs w:val="28"/>
          <w:lang w:val="ru-RU"/>
        </w:rPr>
        <w:t>самообслуживающего</w:t>
      </w:r>
      <w:proofErr w:type="spellEnd"/>
      <w:r w:rsidRPr="00187018">
        <w:rPr>
          <w:rFonts w:eastAsia="Calibri"/>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F376E9" w:rsidRPr="00187018" w:rsidRDefault="00F376E9" w:rsidP="00187018">
      <w:pPr>
        <w:pStyle w:val="a5"/>
        <w:numPr>
          <w:ilvl w:val="0"/>
          <w:numId w:val="11"/>
        </w:numPr>
        <w:wordWrap/>
        <w:adjustRightInd w:val="0"/>
        <w:ind w:left="0" w:firstLine="709"/>
        <w:rPr>
          <w:rFonts w:ascii="Times New Roman" w:eastAsia="Calibri"/>
          <w:sz w:val="28"/>
          <w:szCs w:val="28"/>
          <w:lang w:val="ru-RU"/>
        </w:rPr>
      </w:pPr>
      <w:r w:rsidRPr="00187018">
        <w:rPr>
          <w:rFonts w:ascii="Times New Roman" w:eastAsia="Calibri"/>
          <w:sz w:val="28"/>
          <w:szCs w:val="28"/>
          <w:lang w:val="ru-RU"/>
        </w:rPr>
        <w:t xml:space="preserve">регулярные пешие прогулки, экскурсии или походы выходного дня, организуемые в </w:t>
      </w:r>
      <w:r w:rsidR="005C60AE" w:rsidRPr="00187018">
        <w:rPr>
          <w:rFonts w:ascii="Times New Roman" w:eastAsia="Calibri"/>
          <w:sz w:val="28"/>
          <w:szCs w:val="28"/>
          <w:lang w:val="ru-RU"/>
        </w:rPr>
        <w:t>группах</w:t>
      </w:r>
      <w:r w:rsidRPr="00187018">
        <w:rPr>
          <w:rFonts w:ascii="Times New Roman" w:eastAsia="Calibri"/>
          <w:sz w:val="28"/>
          <w:szCs w:val="28"/>
          <w:lang w:val="ru-RU"/>
        </w:rPr>
        <w:t xml:space="preserve"> их </w:t>
      </w:r>
      <w:r w:rsidR="005C60AE" w:rsidRPr="00187018">
        <w:rPr>
          <w:rFonts w:ascii="Times New Roman" w:eastAsia="Calibri"/>
          <w:sz w:val="28"/>
          <w:szCs w:val="28"/>
          <w:lang w:val="ru-RU"/>
        </w:rPr>
        <w:t>педагогами</w:t>
      </w:r>
      <w:r w:rsidRPr="00187018">
        <w:rPr>
          <w:rFonts w:ascii="Times New Roman" w:eastAsia="Calibri"/>
          <w:sz w:val="28"/>
          <w:szCs w:val="28"/>
          <w:lang w:val="ru-RU"/>
        </w:rPr>
        <w:t xml:space="preserve"> и родителями: в музей, в картинную галерею, в технопарк, на предприятие, на природу (проводятся как интерактивные занятия с распределением среди </w:t>
      </w:r>
      <w:r w:rsidR="00D64A70" w:rsidRPr="00187018">
        <w:rPr>
          <w:rFonts w:ascii="Times New Roman" w:eastAsia="Calibri"/>
          <w:sz w:val="28"/>
          <w:szCs w:val="28"/>
          <w:lang w:val="ru-RU"/>
        </w:rPr>
        <w:t xml:space="preserve">воспитанников </w:t>
      </w:r>
      <w:r w:rsidRPr="00187018">
        <w:rPr>
          <w:rFonts w:ascii="Times New Roman" w:eastAsia="Calibri"/>
          <w:sz w:val="28"/>
          <w:szCs w:val="28"/>
          <w:lang w:val="ru-RU"/>
        </w:rPr>
        <w:t xml:space="preserve"> ролей и соответствующих им заданий, например: «фотографов», «разведчиков», «гидов», «корреспондентов», «оформителей»);</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r w:rsidRPr="00187018">
        <w:rPr>
          <w:rFonts w:ascii="Times New Roman" w:eastAsia="Calibri"/>
          <w:sz w:val="28"/>
          <w:szCs w:val="28"/>
          <w:lang w:val="ru-RU"/>
        </w:rPr>
        <w:t xml:space="preserve">литературные, исторические, биологические экспедиции, организуемые </w:t>
      </w:r>
      <w:r w:rsidR="00D64A70" w:rsidRPr="00187018">
        <w:rPr>
          <w:rFonts w:ascii="Times New Roman" w:eastAsia="Calibri"/>
          <w:sz w:val="28"/>
          <w:szCs w:val="28"/>
          <w:lang w:val="ru-RU"/>
        </w:rPr>
        <w:t xml:space="preserve">педагогами </w:t>
      </w:r>
      <w:r w:rsidRPr="00187018">
        <w:rPr>
          <w:rFonts w:ascii="Times New Roman" w:eastAsia="Calibri"/>
          <w:sz w:val="28"/>
          <w:szCs w:val="28"/>
          <w:lang w:val="ru-RU"/>
        </w:rPr>
        <w:t xml:space="preserve"> и родителями </w:t>
      </w:r>
      <w:r w:rsidR="00D64A70" w:rsidRPr="00187018">
        <w:rPr>
          <w:rFonts w:ascii="Times New Roman" w:eastAsia="Calibri"/>
          <w:sz w:val="28"/>
          <w:szCs w:val="28"/>
          <w:lang w:val="ru-RU"/>
        </w:rPr>
        <w:t xml:space="preserve">воспитанником </w:t>
      </w:r>
      <w:r w:rsidRPr="00187018">
        <w:rPr>
          <w:rFonts w:ascii="Times New Roman" w:eastAsia="Calibri"/>
          <w:sz w:val="28"/>
          <w:szCs w:val="28"/>
          <w:lang w:val="ru-RU"/>
        </w:rPr>
        <w:t xml:space="preserve">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r w:rsidRPr="00187018">
        <w:rPr>
          <w:rFonts w:ascii="Times New Roman" w:eastAsia="Calibri"/>
          <w:sz w:val="28"/>
          <w:szCs w:val="28"/>
          <w:lang w:val="ru-RU"/>
        </w:rPr>
        <w:t>поисковые экспедиции – вахты памяти, организуемые поисковым отрядом к местам боев Великой отечественной войны для поиска и захоронения останков погибших советских воинов;</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proofErr w:type="gramStart"/>
      <w:r w:rsidRPr="00187018">
        <w:rPr>
          <w:rFonts w:ascii="Times New Roman" w:eastAsia="Calibri"/>
          <w:sz w:val="28"/>
          <w:szCs w:val="28"/>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w:t>
      </w:r>
      <w:r w:rsidR="001643A5" w:rsidRPr="00187018">
        <w:rPr>
          <w:rFonts w:ascii="Times New Roman" w:eastAsia="Calibri"/>
          <w:sz w:val="28"/>
          <w:szCs w:val="28"/>
          <w:lang w:val="ru-RU"/>
        </w:rPr>
        <w:t>воспитанников,</w:t>
      </w:r>
      <w:r w:rsidRPr="00187018">
        <w:rPr>
          <w:rFonts w:ascii="Times New Roman" w:eastAsia="Calibri"/>
          <w:sz w:val="28"/>
          <w:szCs w:val="28"/>
          <w:lang w:val="ru-RU"/>
        </w:rPr>
        <w:t xml:space="preserve">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187018">
        <w:rPr>
          <w:rFonts w:ascii="Times New Roman" w:eastAsia="Calibri"/>
          <w:sz w:val="28"/>
          <w:szCs w:val="28"/>
          <w:lang w:val="ru-RU"/>
        </w:rPr>
        <w:t xml:space="preserve"> - по возвращению домой). </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proofErr w:type="spellStart"/>
      <w:r w:rsidRPr="00187018">
        <w:rPr>
          <w:rFonts w:ascii="Times New Roman" w:eastAsia="Calibri"/>
          <w:sz w:val="28"/>
          <w:szCs w:val="28"/>
          <w:lang w:val="ru-RU"/>
        </w:rPr>
        <w:t>турслет</w:t>
      </w:r>
      <w:proofErr w:type="spellEnd"/>
      <w:r w:rsidRPr="00187018">
        <w:rPr>
          <w:rFonts w:ascii="Times New Roman" w:eastAsia="Calibri"/>
          <w:sz w:val="28"/>
          <w:szCs w:val="28"/>
          <w:lang w:val="ru-RU"/>
        </w:rPr>
        <w:t xml:space="preserve"> с участием команд, сформированных из педагогов, детей и родителей </w:t>
      </w:r>
      <w:r w:rsidR="001643A5" w:rsidRPr="00187018">
        <w:rPr>
          <w:rFonts w:ascii="Times New Roman" w:eastAsia="Calibri"/>
          <w:sz w:val="28"/>
          <w:szCs w:val="28"/>
          <w:lang w:val="ru-RU"/>
        </w:rPr>
        <w:t>учащихся</w:t>
      </w:r>
      <w:r w:rsidRPr="00187018">
        <w:rPr>
          <w:rFonts w:ascii="Times New Roman" w:eastAsia="Calibri"/>
          <w:sz w:val="28"/>
          <w:szCs w:val="28"/>
          <w:lang w:val="ru-RU"/>
        </w:rPr>
        <w:t>,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r w:rsidRPr="00187018">
        <w:rPr>
          <w:rFonts w:ascii="Times New Roman" w:eastAsia="Calibri"/>
          <w:sz w:val="28"/>
          <w:szCs w:val="28"/>
          <w:lang w:val="ru-RU"/>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w:t>
      </w:r>
      <w:r w:rsidRPr="00187018">
        <w:rPr>
          <w:rFonts w:ascii="Times New Roman" w:eastAsia="Calibri"/>
          <w:sz w:val="28"/>
          <w:szCs w:val="28"/>
          <w:lang w:val="ru-RU"/>
        </w:rPr>
        <w:lastRenderedPageBreak/>
        <w:t xml:space="preserve">марш-броски, ночное ориентирование, робинзонады, </w:t>
      </w:r>
      <w:proofErr w:type="spellStart"/>
      <w:r w:rsidRPr="00187018">
        <w:rPr>
          <w:rFonts w:ascii="Times New Roman" w:eastAsia="Calibri"/>
          <w:sz w:val="28"/>
          <w:szCs w:val="28"/>
          <w:lang w:val="ru-RU"/>
        </w:rPr>
        <w:t>квесты</w:t>
      </w:r>
      <w:proofErr w:type="spellEnd"/>
      <w:r w:rsidRPr="00187018">
        <w:rPr>
          <w:rFonts w:ascii="Times New Roman" w:eastAsia="Calibri"/>
          <w:sz w:val="28"/>
          <w:szCs w:val="28"/>
          <w:lang w:val="ru-RU"/>
        </w:rPr>
        <w:t xml:space="preserve">, игры, соревнования, конкурсы). </w:t>
      </w:r>
    </w:p>
    <w:p w:rsidR="00CB1E21" w:rsidRDefault="00CB1E21" w:rsidP="00CB1E21">
      <w:pPr>
        <w:tabs>
          <w:tab w:val="left" w:pos="851"/>
        </w:tabs>
        <w:wordWrap/>
        <w:ind w:firstLine="709"/>
        <w:jc w:val="center"/>
        <w:rPr>
          <w:b/>
          <w:iCs/>
          <w:color w:val="000000"/>
          <w:w w:val="0"/>
          <w:sz w:val="28"/>
          <w:szCs w:val="28"/>
          <w:lang w:val="ru-RU"/>
        </w:rPr>
      </w:pPr>
    </w:p>
    <w:p w:rsidR="00F376E9" w:rsidRPr="00187018" w:rsidRDefault="00F376E9" w:rsidP="00CB1E21">
      <w:pPr>
        <w:tabs>
          <w:tab w:val="left" w:pos="851"/>
        </w:tabs>
        <w:wordWrap/>
        <w:ind w:firstLine="709"/>
        <w:jc w:val="center"/>
        <w:rPr>
          <w:b/>
          <w:iCs/>
          <w:color w:val="000000"/>
          <w:w w:val="0"/>
          <w:sz w:val="28"/>
          <w:szCs w:val="28"/>
          <w:lang w:val="ru-RU"/>
        </w:rPr>
      </w:pPr>
      <w:r w:rsidRPr="00187018">
        <w:rPr>
          <w:b/>
          <w:iCs/>
          <w:color w:val="000000"/>
          <w:w w:val="0"/>
          <w:sz w:val="28"/>
          <w:szCs w:val="28"/>
          <w:lang w:val="ru-RU"/>
        </w:rPr>
        <w:t>Модуль «Профориентация»</w:t>
      </w:r>
    </w:p>
    <w:p w:rsidR="00F376E9" w:rsidRPr="00187018" w:rsidRDefault="00F376E9" w:rsidP="00187018">
      <w:pPr>
        <w:wordWrap/>
        <w:ind w:firstLine="709"/>
        <w:rPr>
          <w:rStyle w:val="CharAttribute502"/>
          <w:rFonts w:eastAsia="№Е"/>
          <w:i w:val="0"/>
          <w:szCs w:val="28"/>
          <w:lang w:val="ru-RU"/>
        </w:rPr>
      </w:pPr>
      <w:r w:rsidRPr="00187018">
        <w:rPr>
          <w:sz w:val="28"/>
          <w:szCs w:val="28"/>
          <w:lang w:val="ru-RU"/>
        </w:rPr>
        <w:t xml:space="preserve">Совместная деятельность педагогов и </w:t>
      </w:r>
      <w:r w:rsidR="00B5166A" w:rsidRPr="00187018">
        <w:rPr>
          <w:sz w:val="28"/>
          <w:szCs w:val="28"/>
          <w:lang w:val="ru-RU"/>
        </w:rPr>
        <w:t>учащихся</w:t>
      </w:r>
      <w:r w:rsidRPr="00187018">
        <w:rPr>
          <w:sz w:val="28"/>
          <w:szCs w:val="28"/>
          <w:lang w:val="ru-RU"/>
        </w:rPr>
        <w:t xml:space="preserve"> по направлению «профориентация» включает в себя профессиональное просвещение </w:t>
      </w:r>
      <w:r w:rsidR="00B5166A" w:rsidRPr="00187018">
        <w:rPr>
          <w:sz w:val="28"/>
          <w:szCs w:val="28"/>
          <w:lang w:val="ru-RU"/>
        </w:rPr>
        <w:t>учащихся</w:t>
      </w:r>
      <w:r w:rsidRPr="00187018">
        <w:rPr>
          <w:sz w:val="28"/>
          <w:szCs w:val="28"/>
          <w:lang w:val="ru-RU"/>
        </w:rPr>
        <w:t xml:space="preserve">; диагностику и консультирование по проблемам профориентации, организацию профессиональных проб </w:t>
      </w:r>
      <w:r w:rsidR="00B5166A" w:rsidRPr="00187018">
        <w:rPr>
          <w:sz w:val="28"/>
          <w:szCs w:val="28"/>
          <w:lang w:val="ru-RU"/>
        </w:rPr>
        <w:t>учащихся</w:t>
      </w:r>
      <w:r w:rsidRPr="00187018">
        <w:rPr>
          <w:sz w:val="28"/>
          <w:szCs w:val="28"/>
          <w:lang w:val="ru-RU"/>
        </w:rPr>
        <w:t>. Задача совместной деятельности педагога и ребенка – подготовить</w:t>
      </w:r>
      <w:r w:rsidR="00B5166A" w:rsidRPr="00187018">
        <w:rPr>
          <w:sz w:val="28"/>
          <w:szCs w:val="28"/>
          <w:lang w:val="ru-RU"/>
        </w:rPr>
        <w:t xml:space="preserve"> учащихся</w:t>
      </w:r>
      <w:r w:rsidRPr="00187018">
        <w:rPr>
          <w:sz w:val="28"/>
          <w:szCs w:val="28"/>
          <w:lang w:val="ru-RU"/>
        </w:rPr>
        <w:t xml:space="preserve"> к осознанному выбору своей будущей профессиональной деятельности. Создавая </w:t>
      </w:r>
      <w:proofErr w:type="spellStart"/>
      <w:r w:rsidRPr="00187018">
        <w:rPr>
          <w:sz w:val="28"/>
          <w:szCs w:val="28"/>
          <w:lang w:val="ru-RU"/>
        </w:rPr>
        <w:t>профориентационно</w:t>
      </w:r>
      <w:proofErr w:type="spellEnd"/>
      <w:r w:rsidRPr="00187018">
        <w:rPr>
          <w:sz w:val="28"/>
          <w:szCs w:val="28"/>
          <w:lang w:val="ru-RU"/>
        </w:rPr>
        <w:t xml:space="preserve"> значимые проблемные ситуации, формирующие готовность</w:t>
      </w:r>
      <w:r w:rsidR="00B5166A" w:rsidRPr="00187018">
        <w:rPr>
          <w:sz w:val="28"/>
          <w:szCs w:val="28"/>
          <w:lang w:val="ru-RU"/>
        </w:rPr>
        <w:t xml:space="preserve"> учащегося</w:t>
      </w:r>
      <w:r w:rsidRPr="00187018">
        <w:rPr>
          <w:sz w:val="28"/>
          <w:szCs w:val="28"/>
          <w:lang w:val="ru-RU"/>
        </w:rPr>
        <w:t xml:space="preserve">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187018">
        <w:rPr>
          <w:sz w:val="28"/>
          <w:szCs w:val="28"/>
          <w:lang w:val="ru-RU"/>
        </w:rPr>
        <w:t>внепрофессиональную</w:t>
      </w:r>
      <w:proofErr w:type="spellEnd"/>
      <w:r w:rsidRPr="00187018">
        <w:rPr>
          <w:sz w:val="28"/>
          <w:szCs w:val="28"/>
          <w:lang w:val="ru-RU"/>
        </w:rPr>
        <w:t xml:space="preserve"> составляющие такой деятельности. </w:t>
      </w:r>
      <w:proofErr w:type="gramStart"/>
      <w:r w:rsidRPr="00187018">
        <w:rPr>
          <w:rStyle w:val="CharAttribute511"/>
          <w:rFonts w:eastAsia="№Е"/>
          <w:szCs w:val="28"/>
          <w:lang w:val="ru-RU"/>
        </w:rPr>
        <w:t xml:space="preserve">Эта работа осуществляется </w:t>
      </w:r>
      <w:r w:rsidRPr="00187018">
        <w:rPr>
          <w:rStyle w:val="CharAttribute512"/>
          <w:rFonts w:eastAsia="№Е"/>
          <w:szCs w:val="28"/>
          <w:lang w:val="ru-RU"/>
        </w:rPr>
        <w:t>через</w:t>
      </w:r>
      <w:r w:rsidR="00B5166A" w:rsidRPr="00187018">
        <w:rPr>
          <w:rStyle w:val="CharAttribute512"/>
          <w:rFonts w:eastAsia="№Е"/>
          <w:szCs w:val="28"/>
          <w:lang w:val="ru-RU"/>
        </w:rPr>
        <w:t>;</w:t>
      </w:r>
      <w:proofErr w:type="gramEnd"/>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r w:rsidRPr="00187018">
        <w:rPr>
          <w:rFonts w:ascii="Times New Roman" w:eastAsia="Calibri"/>
          <w:sz w:val="28"/>
          <w:szCs w:val="28"/>
          <w:lang w:val="ru-RU"/>
        </w:rPr>
        <w:t xml:space="preserve">циклы </w:t>
      </w:r>
      <w:proofErr w:type="spellStart"/>
      <w:r w:rsidRPr="00187018">
        <w:rPr>
          <w:rFonts w:ascii="Times New Roman" w:eastAsia="Calibri"/>
          <w:sz w:val="28"/>
          <w:szCs w:val="28"/>
          <w:lang w:val="ru-RU"/>
        </w:rPr>
        <w:t>профориентационных</w:t>
      </w:r>
      <w:proofErr w:type="spellEnd"/>
      <w:r w:rsidRPr="00187018">
        <w:rPr>
          <w:rFonts w:ascii="Times New Roman" w:eastAsia="Calibri"/>
          <w:sz w:val="28"/>
          <w:szCs w:val="28"/>
          <w:lang w:val="ru-RU"/>
        </w:rPr>
        <w:t xml:space="preserve"> часов общения, направленных на  подготовку </w:t>
      </w:r>
      <w:r w:rsidR="00B5166A" w:rsidRPr="00187018">
        <w:rPr>
          <w:rFonts w:ascii="Times New Roman" w:eastAsia="Calibri"/>
          <w:sz w:val="28"/>
          <w:szCs w:val="28"/>
          <w:lang w:val="ru-RU"/>
        </w:rPr>
        <w:t>учащихся</w:t>
      </w:r>
      <w:r w:rsidRPr="00187018">
        <w:rPr>
          <w:rFonts w:ascii="Times New Roman" w:eastAsia="Calibri"/>
          <w:sz w:val="28"/>
          <w:szCs w:val="28"/>
          <w:lang w:val="ru-RU"/>
        </w:rPr>
        <w:t xml:space="preserve"> к осознанному планированию и реализации своего профессионального будущего;</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proofErr w:type="spellStart"/>
      <w:r w:rsidRPr="00187018">
        <w:rPr>
          <w:rFonts w:ascii="Times New Roman" w:eastAsia="Calibri"/>
          <w:sz w:val="28"/>
          <w:szCs w:val="28"/>
          <w:lang w:val="ru-RU"/>
        </w:rPr>
        <w:t>профориентационные</w:t>
      </w:r>
      <w:proofErr w:type="spellEnd"/>
      <w:r w:rsidRPr="00187018">
        <w:rPr>
          <w:rFonts w:ascii="Times New Roman" w:eastAsia="Calibri"/>
          <w:sz w:val="28"/>
          <w:szCs w:val="28"/>
          <w:lang w:val="ru-RU"/>
        </w:rPr>
        <w:t xml:space="preserve"> игры: симуляции, деловые игры, </w:t>
      </w:r>
      <w:proofErr w:type="spellStart"/>
      <w:r w:rsidRPr="00187018">
        <w:rPr>
          <w:rFonts w:ascii="Times New Roman" w:eastAsia="Calibri"/>
          <w:sz w:val="28"/>
          <w:szCs w:val="28"/>
          <w:lang w:val="ru-RU"/>
        </w:rPr>
        <w:t>квесты</w:t>
      </w:r>
      <w:proofErr w:type="spellEnd"/>
      <w:r w:rsidRPr="00187018">
        <w:rPr>
          <w:rFonts w:ascii="Times New Roman" w:eastAsia="Calibri"/>
          <w:sz w:val="28"/>
          <w:szCs w:val="28"/>
          <w:lang w:val="ru-RU"/>
        </w:rPr>
        <w:t xml:space="preserve">, решение кейсов (ситуаций, в которых необходимо принять решение, занять определенную позицию), расширяющие знания </w:t>
      </w:r>
      <w:r w:rsidR="00B5166A" w:rsidRPr="00187018">
        <w:rPr>
          <w:rFonts w:ascii="Times New Roman" w:eastAsia="Calibri"/>
          <w:sz w:val="28"/>
          <w:szCs w:val="28"/>
          <w:lang w:val="ru-RU"/>
        </w:rPr>
        <w:t xml:space="preserve">воспитанников </w:t>
      </w:r>
      <w:r w:rsidRPr="00187018">
        <w:rPr>
          <w:rFonts w:ascii="Times New Roman" w:eastAsia="Calibri"/>
          <w:sz w:val="28"/>
          <w:szCs w:val="28"/>
          <w:lang w:val="ru-RU"/>
        </w:rPr>
        <w:t xml:space="preserve"> о типах профессий, о способах выбора профессий, о достоинствах и недостатках той или иной интересной </w:t>
      </w:r>
      <w:r w:rsidR="00B5166A" w:rsidRPr="00187018">
        <w:rPr>
          <w:rFonts w:ascii="Times New Roman"/>
          <w:sz w:val="28"/>
          <w:szCs w:val="28"/>
          <w:lang w:val="ru-RU"/>
        </w:rPr>
        <w:t>учащихся</w:t>
      </w:r>
      <w:r w:rsidR="00B5166A" w:rsidRPr="00187018">
        <w:rPr>
          <w:rFonts w:ascii="Times New Roman" w:eastAsia="Calibri"/>
          <w:sz w:val="28"/>
          <w:szCs w:val="28"/>
          <w:lang w:val="ru-RU"/>
        </w:rPr>
        <w:t xml:space="preserve"> </w:t>
      </w:r>
      <w:r w:rsidRPr="00187018">
        <w:rPr>
          <w:rFonts w:ascii="Times New Roman" w:eastAsia="Calibri"/>
          <w:sz w:val="28"/>
          <w:szCs w:val="28"/>
          <w:lang w:val="ru-RU"/>
        </w:rPr>
        <w:t>профессиональной деятельности;</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r w:rsidRPr="00187018">
        <w:rPr>
          <w:rFonts w:ascii="Times New Roman" w:eastAsia="Calibri"/>
          <w:sz w:val="28"/>
          <w:szCs w:val="28"/>
          <w:lang w:val="ru-RU"/>
        </w:rPr>
        <w:t xml:space="preserve">экскурсии на предприятия города, дающие </w:t>
      </w:r>
      <w:r w:rsidR="00B5166A" w:rsidRPr="00187018">
        <w:rPr>
          <w:rFonts w:ascii="Times New Roman" w:eastAsia="Calibri"/>
          <w:sz w:val="28"/>
          <w:szCs w:val="28"/>
          <w:lang w:val="ru-RU"/>
        </w:rPr>
        <w:t>учащимся</w:t>
      </w:r>
      <w:r w:rsidRPr="00187018">
        <w:rPr>
          <w:rFonts w:ascii="Times New Roman"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r w:rsidRPr="00187018">
        <w:rPr>
          <w:rFonts w:ascii="Times New Roman" w:eastAsia="Calibri"/>
          <w:sz w:val="28"/>
          <w:szCs w:val="28"/>
          <w:lang w:val="ru-RU"/>
        </w:rPr>
        <w:t xml:space="preserve">посещение </w:t>
      </w:r>
      <w:proofErr w:type="spellStart"/>
      <w:r w:rsidRPr="00187018">
        <w:rPr>
          <w:rFonts w:ascii="Times New Roman" w:eastAsia="Calibri"/>
          <w:sz w:val="28"/>
          <w:szCs w:val="28"/>
          <w:lang w:val="ru-RU"/>
        </w:rPr>
        <w:t>профориентационных</w:t>
      </w:r>
      <w:proofErr w:type="spellEnd"/>
      <w:r w:rsidRPr="00187018">
        <w:rPr>
          <w:rFonts w:ascii="Times New Roman" w:eastAsia="Calibri"/>
          <w:sz w:val="28"/>
          <w:szCs w:val="28"/>
          <w:lang w:val="ru-RU"/>
        </w:rPr>
        <w:t xml:space="preserve"> выставок, ярмарок профессий, тематических </w:t>
      </w:r>
      <w:proofErr w:type="spellStart"/>
      <w:r w:rsidRPr="00187018">
        <w:rPr>
          <w:rFonts w:ascii="Times New Roman" w:eastAsia="Calibri"/>
          <w:sz w:val="28"/>
          <w:szCs w:val="28"/>
          <w:lang w:val="ru-RU"/>
        </w:rPr>
        <w:t>профориентационных</w:t>
      </w:r>
      <w:proofErr w:type="spellEnd"/>
      <w:r w:rsidRPr="00187018">
        <w:rPr>
          <w:rFonts w:ascii="Times New Roman" w:eastAsia="Calibri"/>
          <w:sz w:val="28"/>
          <w:szCs w:val="28"/>
          <w:lang w:val="ru-RU"/>
        </w:rPr>
        <w:t xml:space="preserve"> парков, </w:t>
      </w:r>
      <w:proofErr w:type="spellStart"/>
      <w:r w:rsidRPr="00187018">
        <w:rPr>
          <w:rFonts w:ascii="Times New Roman" w:eastAsia="Calibri"/>
          <w:sz w:val="28"/>
          <w:szCs w:val="28"/>
          <w:lang w:val="ru-RU"/>
        </w:rPr>
        <w:t>профориентационных</w:t>
      </w:r>
      <w:proofErr w:type="spellEnd"/>
      <w:r w:rsidRPr="00187018">
        <w:rPr>
          <w:rFonts w:ascii="Times New Roman" w:eastAsia="Calibri"/>
          <w:sz w:val="28"/>
          <w:szCs w:val="28"/>
          <w:lang w:val="ru-RU"/>
        </w:rPr>
        <w:t xml:space="preserve"> лагерей, дней открытых дверей в средних специальных учебных заведениях и вузах;</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eastAsia="Calibri"/>
          <w:sz w:val="28"/>
          <w:szCs w:val="28"/>
          <w:lang w:val="ru-RU"/>
        </w:rPr>
      </w:pPr>
      <w:r w:rsidRPr="00187018">
        <w:rPr>
          <w:rFonts w:ascii="Times New Roman" w:eastAsia="Calibri"/>
          <w:sz w:val="28"/>
          <w:szCs w:val="28"/>
          <w:lang w:val="ru-RU"/>
        </w:rPr>
        <w:t xml:space="preserve">совместное с педагогами изучение интернет ресурсов, посвященных выбору профессий, прохождение </w:t>
      </w:r>
      <w:proofErr w:type="spellStart"/>
      <w:r w:rsidRPr="00187018">
        <w:rPr>
          <w:rFonts w:ascii="Times New Roman" w:eastAsia="Calibri"/>
          <w:sz w:val="28"/>
          <w:szCs w:val="28"/>
          <w:lang w:val="ru-RU"/>
        </w:rPr>
        <w:t>профориентационного</w:t>
      </w:r>
      <w:proofErr w:type="spellEnd"/>
      <w:r w:rsidRPr="00187018">
        <w:rPr>
          <w:rFonts w:ascii="Times New Roman" w:eastAsia="Calibri"/>
          <w:sz w:val="28"/>
          <w:szCs w:val="28"/>
          <w:lang w:val="ru-RU"/>
        </w:rPr>
        <w:t xml:space="preserve"> </w:t>
      </w:r>
      <w:proofErr w:type="spellStart"/>
      <w:r w:rsidRPr="00187018">
        <w:rPr>
          <w:rFonts w:ascii="Times New Roman" w:eastAsia="Calibri"/>
          <w:sz w:val="28"/>
          <w:szCs w:val="28"/>
          <w:lang w:val="ru-RU"/>
        </w:rPr>
        <w:t>онлайн-тестирования</w:t>
      </w:r>
      <w:proofErr w:type="spellEnd"/>
      <w:r w:rsidRPr="00187018">
        <w:rPr>
          <w:rFonts w:ascii="Times New Roman" w:eastAsia="Calibri"/>
          <w:sz w:val="28"/>
          <w:szCs w:val="28"/>
          <w:lang w:val="ru-RU"/>
        </w:rPr>
        <w:t xml:space="preserve">, прохождение </w:t>
      </w:r>
      <w:proofErr w:type="spellStart"/>
      <w:r w:rsidRPr="00187018">
        <w:rPr>
          <w:rFonts w:ascii="Times New Roman" w:eastAsia="Calibri"/>
          <w:sz w:val="28"/>
          <w:szCs w:val="28"/>
          <w:lang w:val="ru-RU"/>
        </w:rPr>
        <w:t>онлайн</w:t>
      </w:r>
      <w:proofErr w:type="spellEnd"/>
      <w:r w:rsidRPr="00187018">
        <w:rPr>
          <w:rFonts w:ascii="Times New Roman" w:eastAsia="Calibri"/>
          <w:sz w:val="28"/>
          <w:szCs w:val="28"/>
          <w:lang w:val="ru-RU"/>
        </w:rPr>
        <w:t xml:space="preserve"> курсов по интересующим профессиям и направлениям образования;</w:t>
      </w:r>
    </w:p>
    <w:p w:rsidR="00F376E9" w:rsidRPr="00187018" w:rsidRDefault="00F376E9" w:rsidP="00187018">
      <w:pPr>
        <w:pStyle w:val="a5"/>
        <w:widowControl/>
        <w:numPr>
          <w:ilvl w:val="0"/>
          <w:numId w:val="4"/>
        </w:numPr>
        <w:tabs>
          <w:tab w:val="left" w:pos="885"/>
        </w:tabs>
        <w:wordWrap/>
        <w:autoSpaceDE/>
        <w:autoSpaceDN/>
        <w:ind w:left="0" w:firstLine="709"/>
        <w:rPr>
          <w:rFonts w:ascii="Times New Roman"/>
          <w:sz w:val="28"/>
          <w:szCs w:val="28"/>
          <w:lang w:val="ru-RU"/>
        </w:rPr>
      </w:pPr>
      <w:r w:rsidRPr="00187018">
        <w:rPr>
          <w:rFonts w:ascii="Times New Roman"/>
          <w:sz w:val="28"/>
          <w:szCs w:val="28"/>
          <w:lang w:val="ru-RU"/>
        </w:rPr>
        <w:t xml:space="preserve">участие в работе всероссийских </w:t>
      </w:r>
      <w:proofErr w:type="spellStart"/>
      <w:r w:rsidRPr="00187018">
        <w:rPr>
          <w:rFonts w:ascii="Times New Roman"/>
          <w:sz w:val="28"/>
          <w:szCs w:val="28"/>
          <w:lang w:val="ru-RU"/>
        </w:rPr>
        <w:t>профориентационных</w:t>
      </w:r>
      <w:proofErr w:type="spellEnd"/>
      <w:r w:rsidRPr="00187018">
        <w:rPr>
          <w:rFonts w:ascii="Times New Roman"/>
          <w:sz w:val="28"/>
          <w:szCs w:val="28"/>
          <w:lang w:val="ru-RU"/>
        </w:rPr>
        <w:t xml:space="preserve"> проектов, созданных в сети интернет: просмотр лекций, решение учебно-тренировочных задач, участие </w:t>
      </w:r>
      <w:proofErr w:type="gramStart"/>
      <w:r w:rsidRPr="00187018">
        <w:rPr>
          <w:rFonts w:ascii="Times New Roman"/>
          <w:sz w:val="28"/>
          <w:szCs w:val="28"/>
          <w:lang w:val="ru-RU"/>
        </w:rPr>
        <w:t>в</w:t>
      </w:r>
      <w:proofErr w:type="gramEnd"/>
      <w:r w:rsidRPr="00187018">
        <w:rPr>
          <w:rFonts w:ascii="Times New Roman"/>
          <w:sz w:val="28"/>
          <w:szCs w:val="28"/>
          <w:lang w:val="ru-RU"/>
        </w:rPr>
        <w:t xml:space="preserve"> </w:t>
      </w:r>
      <w:proofErr w:type="gramStart"/>
      <w:r w:rsidRPr="00187018">
        <w:rPr>
          <w:rFonts w:ascii="Times New Roman"/>
          <w:sz w:val="28"/>
          <w:szCs w:val="28"/>
          <w:lang w:val="ru-RU"/>
        </w:rPr>
        <w:t>мастер</w:t>
      </w:r>
      <w:proofErr w:type="gramEnd"/>
      <w:r w:rsidRPr="00187018">
        <w:rPr>
          <w:rFonts w:ascii="Times New Roman"/>
          <w:sz w:val="28"/>
          <w:szCs w:val="28"/>
          <w:lang w:val="ru-RU"/>
        </w:rPr>
        <w:t xml:space="preserve"> классах</w:t>
      </w:r>
      <w:r w:rsidR="00A15AA9" w:rsidRPr="00187018">
        <w:rPr>
          <w:rFonts w:ascii="Times New Roman"/>
          <w:sz w:val="28"/>
          <w:szCs w:val="28"/>
          <w:lang w:val="ru-RU"/>
        </w:rPr>
        <w:t>, посещение открытых занятий</w:t>
      </w:r>
      <w:r w:rsidRPr="00187018">
        <w:rPr>
          <w:rFonts w:ascii="Times New Roman"/>
          <w:sz w:val="28"/>
          <w:szCs w:val="28"/>
          <w:lang w:val="ru-RU"/>
        </w:rPr>
        <w:t>;</w:t>
      </w:r>
    </w:p>
    <w:p w:rsidR="00B5166A" w:rsidRPr="00187018" w:rsidRDefault="00F376E9" w:rsidP="00187018">
      <w:pPr>
        <w:pStyle w:val="a5"/>
        <w:widowControl/>
        <w:numPr>
          <w:ilvl w:val="0"/>
          <w:numId w:val="4"/>
        </w:numPr>
        <w:tabs>
          <w:tab w:val="left" w:pos="885"/>
        </w:tabs>
        <w:wordWrap/>
        <w:autoSpaceDE/>
        <w:autoSpaceDN/>
        <w:ind w:left="0" w:firstLine="709"/>
        <w:rPr>
          <w:rFonts w:ascii="Times New Roman"/>
          <w:b/>
          <w:sz w:val="28"/>
          <w:szCs w:val="28"/>
          <w:lang w:val="ru-RU"/>
        </w:rPr>
      </w:pPr>
      <w:r w:rsidRPr="00187018">
        <w:rPr>
          <w:rFonts w:ascii="Times New Roman"/>
          <w:sz w:val="28"/>
          <w:szCs w:val="28"/>
          <w:lang w:val="ru-RU"/>
        </w:rPr>
        <w:t>освоение</w:t>
      </w:r>
      <w:r w:rsidR="00B5166A" w:rsidRPr="00187018">
        <w:rPr>
          <w:rFonts w:ascii="Times New Roman"/>
          <w:sz w:val="28"/>
          <w:szCs w:val="28"/>
          <w:lang w:val="ru-RU"/>
        </w:rPr>
        <w:t xml:space="preserve"> учащимися</w:t>
      </w:r>
      <w:r w:rsidRPr="00187018">
        <w:rPr>
          <w:rFonts w:ascii="Times New Roman"/>
          <w:sz w:val="28"/>
          <w:szCs w:val="28"/>
          <w:lang w:val="ru-RU"/>
        </w:rPr>
        <w:t xml:space="preserve"> основ профессии в рамках различных курсов по выбору, включенных в основную образовательную программу дополнительного образования.  </w:t>
      </w:r>
    </w:p>
    <w:p w:rsidR="00CB1E21" w:rsidRDefault="00CB1E21" w:rsidP="00CB1E21">
      <w:pPr>
        <w:pStyle w:val="a5"/>
        <w:widowControl/>
        <w:tabs>
          <w:tab w:val="left" w:pos="885"/>
        </w:tabs>
        <w:wordWrap/>
        <w:autoSpaceDE/>
        <w:autoSpaceDN/>
        <w:ind w:left="0" w:firstLine="709"/>
        <w:jc w:val="center"/>
        <w:rPr>
          <w:rFonts w:ascii="Times New Roman"/>
          <w:b/>
          <w:color w:val="000000"/>
          <w:w w:val="0"/>
          <w:sz w:val="28"/>
          <w:szCs w:val="28"/>
          <w:lang w:val="ru-RU"/>
        </w:rPr>
      </w:pPr>
    </w:p>
    <w:p w:rsidR="00F376E9" w:rsidRPr="00187018" w:rsidRDefault="00F376E9" w:rsidP="00CB1E21">
      <w:pPr>
        <w:pStyle w:val="a5"/>
        <w:widowControl/>
        <w:tabs>
          <w:tab w:val="left" w:pos="885"/>
        </w:tabs>
        <w:wordWrap/>
        <w:autoSpaceDE/>
        <w:autoSpaceDN/>
        <w:ind w:left="0" w:firstLine="709"/>
        <w:jc w:val="center"/>
        <w:rPr>
          <w:rFonts w:ascii="Times New Roman"/>
          <w:b/>
          <w:sz w:val="28"/>
          <w:szCs w:val="28"/>
          <w:lang w:val="ru-RU"/>
        </w:rPr>
      </w:pPr>
      <w:r w:rsidRPr="00187018">
        <w:rPr>
          <w:rFonts w:ascii="Times New Roman"/>
          <w:b/>
          <w:color w:val="000000"/>
          <w:w w:val="0"/>
          <w:sz w:val="28"/>
          <w:szCs w:val="28"/>
          <w:lang w:val="ru-RU"/>
        </w:rPr>
        <w:t xml:space="preserve">Модуль </w:t>
      </w:r>
      <w:r w:rsidRPr="00187018">
        <w:rPr>
          <w:rFonts w:ascii="Times New Roman"/>
          <w:b/>
          <w:sz w:val="28"/>
          <w:szCs w:val="28"/>
          <w:lang w:val="ru-RU"/>
        </w:rPr>
        <w:t>«</w:t>
      </w:r>
      <w:proofErr w:type="spellStart"/>
      <w:r w:rsidR="00B5166A" w:rsidRPr="00187018">
        <w:rPr>
          <w:rFonts w:ascii="Times New Roman"/>
          <w:b/>
          <w:sz w:val="28"/>
          <w:szCs w:val="28"/>
          <w:lang w:val="ru-RU"/>
        </w:rPr>
        <w:t>М</w:t>
      </w:r>
      <w:r w:rsidRPr="00187018">
        <w:rPr>
          <w:rFonts w:ascii="Times New Roman"/>
          <w:b/>
          <w:sz w:val="28"/>
          <w:szCs w:val="28"/>
          <w:lang w:val="ru-RU"/>
        </w:rPr>
        <w:t>едиа</w:t>
      </w:r>
      <w:proofErr w:type="spellEnd"/>
      <w:r w:rsidR="00B5166A" w:rsidRPr="00187018">
        <w:rPr>
          <w:rFonts w:ascii="Times New Roman"/>
          <w:b/>
          <w:sz w:val="28"/>
          <w:szCs w:val="28"/>
          <w:lang w:val="ru-RU"/>
        </w:rPr>
        <w:t xml:space="preserve"> группы</w:t>
      </w:r>
      <w:r w:rsidRPr="00187018">
        <w:rPr>
          <w:rFonts w:ascii="Times New Roman"/>
          <w:b/>
          <w:sz w:val="28"/>
          <w:szCs w:val="28"/>
          <w:lang w:val="ru-RU"/>
        </w:rPr>
        <w:t>»</w:t>
      </w:r>
    </w:p>
    <w:p w:rsidR="00B5166A" w:rsidRPr="00187018" w:rsidRDefault="00F376E9" w:rsidP="00187018">
      <w:pPr>
        <w:wordWrap/>
        <w:ind w:firstLine="709"/>
        <w:rPr>
          <w:rFonts w:eastAsia="Calibri"/>
          <w:i/>
          <w:sz w:val="28"/>
          <w:szCs w:val="28"/>
          <w:lang w:val="ru-RU"/>
        </w:rPr>
      </w:pPr>
      <w:r w:rsidRPr="00187018">
        <w:rPr>
          <w:sz w:val="28"/>
          <w:szCs w:val="28"/>
          <w:shd w:val="clear" w:color="auto" w:fill="FFFFFF"/>
          <w:lang w:val="ru-RU"/>
        </w:rPr>
        <w:t xml:space="preserve">Цель медиа (совместно создаваемых </w:t>
      </w:r>
      <w:r w:rsidR="00B5166A" w:rsidRPr="00187018">
        <w:rPr>
          <w:sz w:val="28"/>
          <w:szCs w:val="28"/>
          <w:shd w:val="clear" w:color="auto" w:fill="FFFFFF"/>
          <w:lang w:val="ru-RU"/>
        </w:rPr>
        <w:t xml:space="preserve">учащимися </w:t>
      </w:r>
      <w:r w:rsidRPr="00187018">
        <w:rPr>
          <w:sz w:val="28"/>
          <w:szCs w:val="28"/>
          <w:shd w:val="clear" w:color="auto" w:fill="FFFFFF"/>
          <w:lang w:val="ru-RU"/>
        </w:rPr>
        <w:t xml:space="preserve"> и педагогами средств распространения текстовой, аудио и </w:t>
      </w:r>
      <w:proofErr w:type="gramStart"/>
      <w:r w:rsidRPr="00187018">
        <w:rPr>
          <w:sz w:val="28"/>
          <w:szCs w:val="28"/>
          <w:shd w:val="clear" w:color="auto" w:fill="FFFFFF"/>
          <w:lang w:val="ru-RU"/>
        </w:rPr>
        <w:t>видео информации</w:t>
      </w:r>
      <w:proofErr w:type="gramEnd"/>
      <w:r w:rsidRPr="00187018">
        <w:rPr>
          <w:sz w:val="28"/>
          <w:szCs w:val="28"/>
          <w:shd w:val="clear" w:color="auto" w:fill="FFFFFF"/>
          <w:lang w:val="ru-RU"/>
        </w:rPr>
        <w:t xml:space="preserve">) – </w:t>
      </w:r>
      <w:r w:rsidRPr="00187018">
        <w:rPr>
          <w:sz w:val="28"/>
          <w:szCs w:val="28"/>
          <w:lang w:val="ru-RU"/>
        </w:rPr>
        <w:t xml:space="preserve">развитие коммуникативной культуры </w:t>
      </w:r>
      <w:r w:rsidR="00B5166A" w:rsidRPr="00187018">
        <w:rPr>
          <w:sz w:val="28"/>
          <w:szCs w:val="28"/>
          <w:lang w:val="ru-RU"/>
        </w:rPr>
        <w:t>учащихся</w:t>
      </w:r>
      <w:r w:rsidRPr="00187018">
        <w:rPr>
          <w:sz w:val="28"/>
          <w:szCs w:val="28"/>
          <w:lang w:val="ru-RU"/>
        </w:rPr>
        <w:t xml:space="preserve">, формирование </w:t>
      </w:r>
      <w:r w:rsidRPr="00187018">
        <w:rPr>
          <w:sz w:val="28"/>
          <w:szCs w:val="28"/>
          <w:shd w:val="clear" w:color="auto" w:fill="FFFFFF"/>
          <w:lang w:val="ru-RU"/>
        </w:rPr>
        <w:t xml:space="preserve">навыков общения и </w:t>
      </w:r>
      <w:r w:rsidRPr="00187018">
        <w:rPr>
          <w:sz w:val="28"/>
          <w:szCs w:val="28"/>
          <w:shd w:val="clear" w:color="auto" w:fill="FFFFFF"/>
          <w:lang w:val="ru-RU"/>
        </w:rPr>
        <w:lastRenderedPageBreak/>
        <w:t xml:space="preserve">сотрудничества, поддержка творческой самореализации учащихся. </w:t>
      </w:r>
      <w:r w:rsidRPr="00187018">
        <w:rPr>
          <w:rFonts w:eastAsia="Calibri"/>
          <w:sz w:val="28"/>
          <w:szCs w:val="28"/>
          <w:lang w:val="ru-RU"/>
        </w:rPr>
        <w:t xml:space="preserve">Воспитательный потенциал </w:t>
      </w:r>
      <w:proofErr w:type="spellStart"/>
      <w:r w:rsidRPr="00187018">
        <w:rPr>
          <w:rFonts w:eastAsia="Calibri"/>
          <w:sz w:val="28"/>
          <w:szCs w:val="28"/>
          <w:lang w:val="ru-RU"/>
        </w:rPr>
        <w:t>медиа</w:t>
      </w:r>
      <w:r w:rsidR="00B5166A" w:rsidRPr="00187018">
        <w:rPr>
          <w:rFonts w:eastAsia="Calibri"/>
          <w:sz w:val="28"/>
          <w:szCs w:val="28"/>
          <w:lang w:val="ru-RU"/>
        </w:rPr>
        <w:t>групп</w:t>
      </w:r>
      <w:proofErr w:type="spellEnd"/>
      <w:r w:rsidR="00B5166A" w:rsidRPr="00187018">
        <w:rPr>
          <w:rFonts w:eastAsia="Calibri"/>
          <w:sz w:val="28"/>
          <w:szCs w:val="28"/>
          <w:lang w:val="ru-RU"/>
        </w:rPr>
        <w:t xml:space="preserve"> </w:t>
      </w:r>
      <w:r w:rsidRPr="00187018">
        <w:rPr>
          <w:rFonts w:eastAsia="Calibri"/>
          <w:sz w:val="28"/>
          <w:szCs w:val="28"/>
          <w:lang w:val="ru-RU"/>
        </w:rPr>
        <w:t xml:space="preserve"> реализуется в рамках следующих видов и форм деятельности </w:t>
      </w:r>
    </w:p>
    <w:p w:rsidR="00F376E9" w:rsidRPr="00187018" w:rsidRDefault="00F376E9" w:rsidP="00187018">
      <w:pPr>
        <w:pStyle w:val="a5"/>
        <w:numPr>
          <w:ilvl w:val="0"/>
          <w:numId w:val="12"/>
        </w:numPr>
        <w:wordWrap/>
        <w:ind w:left="0" w:firstLine="709"/>
        <w:rPr>
          <w:rFonts w:ascii="Times New Roman"/>
          <w:sz w:val="28"/>
          <w:szCs w:val="28"/>
          <w:lang w:val="ru-RU"/>
        </w:rPr>
      </w:pPr>
      <w:r w:rsidRPr="00187018">
        <w:rPr>
          <w:rFonts w:ascii="Times New Roman"/>
          <w:sz w:val="28"/>
          <w:szCs w:val="28"/>
          <w:lang w:val="ru-RU"/>
        </w:rPr>
        <w:t xml:space="preserve">разновозрастный редакционный совет </w:t>
      </w:r>
      <w:r w:rsidR="00C21AFD" w:rsidRPr="00187018">
        <w:rPr>
          <w:rFonts w:ascii="Times New Roman"/>
          <w:sz w:val="28"/>
          <w:szCs w:val="28"/>
          <w:lang w:val="ru-RU"/>
        </w:rPr>
        <w:t>учащихся</w:t>
      </w:r>
      <w:r w:rsidRPr="00187018">
        <w:rPr>
          <w:rFonts w:ascii="Times New Roman"/>
          <w:sz w:val="28"/>
          <w:szCs w:val="28"/>
          <w:lang w:val="ru-RU"/>
        </w:rPr>
        <w:t xml:space="preserve"> и консультирующих их взрослых, целью которого является освещение (через газету, радио или телевидение) наиболее интересных моментов жизни </w:t>
      </w:r>
      <w:r w:rsidR="00B5166A" w:rsidRPr="00187018">
        <w:rPr>
          <w:rFonts w:ascii="Times New Roman"/>
          <w:sz w:val="28"/>
          <w:szCs w:val="28"/>
          <w:lang w:val="ru-RU"/>
        </w:rPr>
        <w:t>учреждения</w:t>
      </w:r>
      <w:r w:rsidRPr="00187018">
        <w:rPr>
          <w:rFonts w:ascii="Times New Roman"/>
          <w:sz w:val="28"/>
          <w:szCs w:val="28"/>
          <w:lang w:val="ru-RU"/>
        </w:rPr>
        <w:t>, популяризация ключевых дел</w:t>
      </w:r>
      <w:r w:rsidR="00C21AFD" w:rsidRPr="00187018">
        <w:rPr>
          <w:rFonts w:ascii="Times New Roman"/>
          <w:sz w:val="28"/>
          <w:szCs w:val="28"/>
          <w:lang w:val="ru-RU"/>
        </w:rPr>
        <w:t xml:space="preserve"> в Центре дополнительного образования</w:t>
      </w:r>
      <w:r w:rsidRPr="00187018">
        <w:rPr>
          <w:rFonts w:ascii="Times New Roman"/>
          <w:sz w:val="28"/>
          <w:szCs w:val="28"/>
          <w:lang w:val="ru-RU"/>
        </w:rPr>
        <w:t xml:space="preserve">, кружков, секций, деятельности органов ученического самоуправления; </w:t>
      </w:r>
    </w:p>
    <w:p w:rsidR="00F376E9" w:rsidRPr="00187018" w:rsidRDefault="00F376E9" w:rsidP="00187018">
      <w:pPr>
        <w:pStyle w:val="a5"/>
        <w:widowControl/>
        <w:numPr>
          <w:ilvl w:val="0"/>
          <w:numId w:val="5"/>
        </w:numPr>
        <w:shd w:val="clear" w:color="auto" w:fill="FFFFFF"/>
        <w:wordWrap/>
        <w:autoSpaceDE/>
        <w:autoSpaceDN/>
        <w:ind w:left="0" w:firstLine="709"/>
        <w:contextualSpacing/>
        <w:rPr>
          <w:rFonts w:ascii="Times New Roman"/>
          <w:sz w:val="28"/>
          <w:szCs w:val="28"/>
          <w:lang w:val="ru-RU"/>
        </w:rPr>
      </w:pPr>
      <w:r w:rsidRPr="00187018">
        <w:rPr>
          <w:rFonts w:ascii="Times New Roman"/>
          <w:sz w:val="28"/>
          <w:szCs w:val="28"/>
          <w:lang w:val="ru-RU"/>
        </w:rPr>
        <w:t xml:space="preserve">газета для </w:t>
      </w:r>
      <w:r w:rsidR="00C21AFD" w:rsidRPr="00187018">
        <w:rPr>
          <w:rFonts w:ascii="Times New Roman"/>
          <w:sz w:val="28"/>
          <w:szCs w:val="28"/>
          <w:lang w:val="ru-RU"/>
        </w:rPr>
        <w:t>учащихся</w:t>
      </w:r>
      <w:proofErr w:type="gramStart"/>
      <w:r w:rsidR="00C21AFD" w:rsidRPr="00187018">
        <w:rPr>
          <w:rFonts w:ascii="Times New Roman"/>
          <w:sz w:val="28"/>
          <w:szCs w:val="28"/>
          <w:lang w:val="ru-RU"/>
        </w:rPr>
        <w:t xml:space="preserve"> </w:t>
      </w:r>
      <w:r w:rsidRPr="00187018">
        <w:rPr>
          <w:rFonts w:ascii="Times New Roman"/>
          <w:sz w:val="28"/>
          <w:szCs w:val="28"/>
          <w:lang w:val="ru-RU"/>
        </w:rPr>
        <w:t>,</w:t>
      </w:r>
      <w:proofErr w:type="gramEnd"/>
      <w:r w:rsidRPr="00187018">
        <w:rPr>
          <w:rFonts w:ascii="Times New Roman"/>
          <w:sz w:val="28"/>
          <w:szCs w:val="28"/>
          <w:lang w:val="ru-RU"/>
        </w:rPr>
        <w:t xml:space="preserve"> на страницах которой ими размещаются материалы о вузах, колледжах и востребованных рабочих вакансиях, которые могут быть интересны </w:t>
      </w:r>
      <w:r w:rsidR="00DE36E8" w:rsidRPr="00187018">
        <w:rPr>
          <w:rFonts w:ascii="Times New Roman"/>
          <w:sz w:val="28"/>
          <w:szCs w:val="28"/>
          <w:lang w:val="ru-RU"/>
        </w:rPr>
        <w:t>учащимся</w:t>
      </w:r>
      <w:r w:rsidRPr="00187018">
        <w:rPr>
          <w:rFonts w:ascii="Times New Roman"/>
          <w:sz w:val="28"/>
          <w:szCs w:val="28"/>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376E9" w:rsidRPr="00187018" w:rsidRDefault="00F376E9" w:rsidP="00187018">
      <w:pPr>
        <w:pStyle w:val="a5"/>
        <w:widowControl/>
        <w:numPr>
          <w:ilvl w:val="0"/>
          <w:numId w:val="5"/>
        </w:numPr>
        <w:shd w:val="clear" w:color="auto" w:fill="FFFFFF"/>
        <w:wordWrap/>
        <w:autoSpaceDE/>
        <w:autoSpaceDN/>
        <w:ind w:left="0" w:firstLine="709"/>
        <w:contextualSpacing/>
        <w:rPr>
          <w:rFonts w:ascii="Times New Roman"/>
          <w:sz w:val="28"/>
          <w:szCs w:val="28"/>
          <w:lang w:val="ru-RU"/>
        </w:rPr>
      </w:pPr>
      <w:proofErr w:type="spellStart"/>
      <w:r w:rsidRPr="00187018">
        <w:rPr>
          <w:rFonts w:ascii="Times New Roman"/>
          <w:sz w:val="28"/>
          <w:szCs w:val="28"/>
          <w:lang w:val="ru-RU"/>
        </w:rPr>
        <w:t>медиацентр</w:t>
      </w:r>
      <w:proofErr w:type="spellEnd"/>
      <w:r w:rsidRPr="00187018">
        <w:rPr>
          <w:rFonts w:ascii="Times New Roman"/>
          <w:sz w:val="28"/>
          <w:szCs w:val="28"/>
          <w:lang w:val="ru-RU"/>
        </w:rPr>
        <w:t xml:space="preserve">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 праздников, фестивалей, конкурсов, спектаклей, капустников, вечеров, дискотек;</w:t>
      </w:r>
    </w:p>
    <w:p w:rsidR="00F376E9" w:rsidRPr="00187018" w:rsidRDefault="00F376E9" w:rsidP="00187018">
      <w:pPr>
        <w:pStyle w:val="a5"/>
        <w:widowControl/>
        <w:numPr>
          <w:ilvl w:val="0"/>
          <w:numId w:val="5"/>
        </w:numPr>
        <w:shd w:val="clear" w:color="auto" w:fill="FFFFFF"/>
        <w:wordWrap/>
        <w:autoSpaceDE/>
        <w:autoSpaceDN/>
        <w:ind w:left="0" w:firstLine="709"/>
        <w:contextualSpacing/>
        <w:rPr>
          <w:rFonts w:ascii="Times New Roman"/>
          <w:sz w:val="28"/>
          <w:szCs w:val="28"/>
          <w:lang w:val="ru-RU"/>
        </w:rPr>
      </w:pPr>
      <w:proofErr w:type="gramStart"/>
      <w:r w:rsidRPr="00187018">
        <w:rPr>
          <w:rFonts w:ascii="Times New Roman"/>
          <w:sz w:val="28"/>
          <w:szCs w:val="28"/>
          <w:lang w:val="ru-RU"/>
        </w:rPr>
        <w:t xml:space="preserve">интернет-группа - разновозрастное сообщество </w:t>
      </w:r>
      <w:r w:rsidR="00C21AFD" w:rsidRPr="00187018">
        <w:rPr>
          <w:rFonts w:ascii="Times New Roman"/>
          <w:sz w:val="28"/>
          <w:szCs w:val="28"/>
          <w:lang w:val="ru-RU"/>
        </w:rPr>
        <w:t xml:space="preserve">учащихся </w:t>
      </w:r>
      <w:r w:rsidRPr="00187018">
        <w:rPr>
          <w:rFonts w:ascii="Times New Roman"/>
          <w:sz w:val="28"/>
          <w:szCs w:val="28"/>
          <w:lang w:val="ru-RU"/>
        </w:rPr>
        <w:t xml:space="preserve"> и педагогов, поддерживающее интернет-сайт </w:t>
      </w:r>
      <w:r w:rsidR="00DE36E8" w:rsidRPr="00187018">
        <w:rPr>
          <w:rFonts w:ascii="Times New Roman"/>
          <w:sz w:val="28"/>
          <w:szCs w:val="28"/>
          <w:lang w:val="ru-RU"/>
        </w:rPr>
        <w:t>Центра</w:t>
      </w:r>
      <w:r w:rsidRPr="00187018">
        <w:rPr>
          <w:rFonts w:ascii="Times New Roman"/>
          <w:sz w:val="28"/>
          <w:szCs w:val="28"/>
          <w:lang w:val="ru-RU"/>
        </w:rPr>
        <w:t xml:space="preserve">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w:t>
      </w:r>
      <w:r w:rsidR="00C21AFD" w:rsidRPr="00187018">
        <w:rPr>
          <w:rFonts w:ascii="Times New Roman"/>
          <w:sz w:val="28"/>
          <w:szCs w:val="28"/>
          <w:lang w:val="ru-RU"/>
        </w:rPr>
        <w:t>Центру</w:t>
      </w:r>
      <w:r w:rsidRPr="00187018">
        <w:rPr>
          <w:rFonts w:ascii="Times New Roman"/>
          <w:sz w:val="28"/>
          <w:szCs w:val="28"/>
          <w:lang w:val="ru-RU"/>
        </w:rPr>
        <w:t xml:space="preserve"> информационного продвижения ценностей и организации виртуальной диалоговой площадки, на которой детьми, </w:t>
      </w:r>
      <w:r w:rsidR="00C21AFD" w:rsidRPr="00187018">
        <w:rPr>
          <w:rFonts w:ascii="Times New Roman"/>
          <w:sz w:val="28"/>
          <w:szCs w:val="28"/>
          <w:lang w:val="ru-RU"/>
        </w:rPr>
        <w:t>педагогами</w:t>
      </w:r>
      <w:r w:rsidRPr="00187018">
        <w:rPr>
          <w:rFonts w:ascii="Times New Roman"/>
          <w:sz w:val="28"/>
          <w:szCs w:val="28"/>
          <w:lang w:val="ru-RU"/>
        </w:rPr>
        <w:t xml:space="preserve"> и родителями могли бы открыто обсуждаться значимые для </w:t>
      </w:r>
      <w:r w:rsidR="00C21AFD" w:rsidRPr="00187018">
        <w:rPr>
          <w:rFonts w:ascii="Times New Roman"/>
          <w:sz w:val="28"/>
          <w:szCs w:val="28"/>
          <w:lang w:val="ru-RU"/>
        </w:rPr>
        <w:t xml:space="preserve">Центра </w:t>
      </w:r>
      <w:r w:rsidRPr="00187018">
        <w:rPr>
          <w:rFonts w:ascii="Times New Roman"/>
          <w:sz w:val="28"/>
          <w:szCs w:val="28"/>
          <w:lang w:val="ru-RU"/>
        </w:rPr>
        <w:t xml:space="preserve"> вопросы;   </w:t>
      </w:r>
      <w:proofErr w:type="gramEnd"/>
    </w:p>
    <w:p w:rsidR="00F376E9" w:rsidRPr="00187018" w:rsidRDefault="00C21AFD" w:rsidP="00187018">
      <w:pPr>
        <w:pStyle w:val="a5"/>
        <w:widowControl/>
        <w:numPr>
          <w:ilvl w:val="0"/>
          <w:numId w:val="5"/>
        </w:numPr>
        <w:shd w:val="clear" w:color="auto" w:fill="FFFFFF"/>
        <w:wordWrap/>
        <w:autoSpaceDE/>
        <w:autoSpaceDN/>
        <w:ind w:left="0" w:firstLine="709"/>
        <w:contextualSpacing/>
        <w:rPr>
          <w:rFonts w:ascii="Times New Roman"/>
          <w:sz w:val="28"/>
          <w:szCs w:val="28"/>
          <w:lang w:val="ru-RU"/>
        </w:rPr>
      </w:pPr>
      <w:proofErr w:type="gramStart"/>
      <w:r w:rsidRPr="00187018">
        <w:rPr>
          <w:rFonts w:ascii="Times New Roman"/>
          <w:sz w:val="28"/>
          <w:szCs w:val="28"/>
          <w:lang w:val="ru-RU"/>
        </w:rPr>
        <w:t xml:space="preserve">творческая </w:t>
      </w:r>
      <w:r w:rsidR="00F376E9" w:rsidRPr="00187018">
        <w:rPr>
          <w:rFonts w:ascii="Times New Roman"/>
          <w:sz w:val="28"/>
          <w:szCs w:val="28"/>
          <w:lang w:val="ru-RU"/>
        </w:rPr>
        <w:t>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DE36E8" w:rsidRPr="00187018" w:rsidRDefault="00F376E9" w:rsidP="00187018">
      <w:pPr>
        <w:pStyle w:val="a5"/>
        <w:widowControl/>
        <w:numPr>
          <w:ilvl w:val="0"/>
          <w:numId w:val="5"/>
        </w:numPr>
        <w:shd w:val="clear" w:color="auto" w:fill="FFFFFF"/>
        <w:tabs>
          <w:tab w:val="left" w:pos="851"/>
        </w:tabs>
        <w:wordWrap/>
        <w:autoSpaceDE/>
        <w:autoSpaceDN/>
        <w:ind w:left="0" w:firstLine="709"/>
        <w:contextualSpacing/>
        <w:rPr>
          <w:rFonts w:ascii="Times New Roman"/>
          <w:b/>
          <w:color w:val="000000"/>
          <w:w w:val="0"/>
          <w:sz w:val="28"/>
          <w:szCs w:val="28"/>
          <w:lang w:val="ru-RU"/>
        </w:rPr>
      </w:pPr>
      <w:r w:rsidRPr="00187018">
        <w:rPr>
          <w:rFonts w:ascii="Times New Roman" w:eastAsia="Times New Roman"/>
          <w:sz w:val="28"/>
          <w:szCs w:val="28"/>
          <w:lang w:val="ru-RU"/>
        </w:rPr>
        <w:t xml:space="preserve">участие </w:t>
      </w:r>
      <w:r w:rsidR="00DE36E8" w:rsidRPr="00187018">
        <w:rPr>
          <w:rFonts w:ascii="Times New Roman" w:eastAsia="Times New Roman"/>
          <w:sz w:val="28"/>
          <w:szCs w:val="28"/>
          <w:lang w:val="ru-RU"/>
        </w:rPr>
        <w:t>воспитанников</w:t>
      </w:r>
      <w:r w:rsidRPr="00187018">
        <w:rPr>
          <w:rFonts w:ascii="Times New Roman" w:eastAsia="Times New Roman"/>
          <w:sz w:val="28"/>
          <w:szCs w:val="28"/>
          <w:lang w:val="ru-RU"/>
        </w:rPr>
        <w:t xml:space="preserve"> в региональных или всероссийских </w:t>
      </w:r>
      <w:r w:rsidR="00376D97" w:rsidRPr="00187018">
        <w:rPr>
          <w:rFonts w:ascii="Times New Roman" w:eastAsia="Times New Roman"/>
          <w:sz w:val="28"/>
          <w:szCs w:val="28"/>
          <w:lang w:val="ru-RU"/>
        </w:rPr>
        <w:t>конкурсах</w:t>
      </w:r>
      <w:r w:rsidR="00376D97" w:rsidRPr="00187018">
        <w:rPr>
          <w:rFonts w:ascii="Times New Roman"/>
          <w:sz w:val="28"/>
          <w:szCs w:val="28"/>
          <w:shd w:val="clear" w:color="auto" w:fill="FFFFFF"/>
          <w:lang w:val="ru-RU"/>
        </w:rPr>
        <w:t>.</w:t>
      </w:r>
    </w:p>
    <w:p w:rsidR="00CB1E21" w:rsidRDefault="00CB1E21" w:rsidP="00CB1E21">
      <w:pPr>
        <w:tabs>
          <w:tab w:val="left" w:pos="851"/>
        </w:tabs>
        <w:wordWrap/>
        <w:ind w:firstLine="709"/>
        <w:jc w:val="center"/>
        <w:rPr>
          <w:b/>
          <w:color w:val="000000"/>
          <w:w w:val="0"/>
          <w:sz w:val="28"/>
          <w:szCs w:val="28"/>
          <w:lang w:val="ru-RU"/>
        </w:rPr>
      </w:pPr>
    </w:p>
    <w:p w:rsidR="00F376E9" w:rsidRPr="00187018" w:rsidRDefault="00F376E9" w:rsidP="00CB1E21">
      <w:pPr>
        <w:tabs>
          <w:tab w:val="left" w:pos="851"/>
        </w:tabs>
        <w:wordWrap/>
        <w:ind w:firstLine="709"/>
        <w:jc w:val="center"/>
        <w:rPr>
          <w:b/>
          <w:sz w:val="28"/>
          <w:szCs w:val="28"/>
          <w:lang w:val="ru-RU"/>
        </w:rPr>
      </w:pPr>
      <w:r w:rsidRPr="00187018">
        <w:rPr>
          <w:b/>
          <w:color w:val="000000"/>
          <w:w w:val="0"/>
          <w:sz w:val="28"/>
          <w:szCs w:val="28"/>
          <w:lang w:val="ru-RU"/>
        </w:rPr>
        <w:t xml:space="preserve">Модуль </w:t>
      </w:r>
      <w:r w:rsidRPr="00187018">
        <w:rPr>
          <w:b/>
          <w:sz w:val="28"/>
          <w:szCs w:val="28"/>
          <w:lang w:val="ru-RU"/>
        </w:rPr>
        <w:t>«Организация предметно-эстетической среды»</w:t>
      </w:r>
    </w:p>
    <w:p w:rsidR="0008563E" w:rsidRPr="00187018" w:rsidRDefault="00F376E9" w:rsidP="00187018">
      <w:pPr>
        <w:pStyle w:val="ParaAttribute38"/>
        <w:ind w:right="0" w:firstLine="709"/>
        <w:rPr>
          <w:sz w:val="28"/>
          <w:szCs w:val="28"/>
        </w:rPr>
      </w:pPr>
      <w:r w:rsidRPr="00187018">
        <w:rPr>
          <w:sz w:val="28"/>
          <w:szCs w:val="28"/>
        </w:rPr>
        <w:t xml:space="preserve">Окружающая ребенка предметно-эстетическая среда </w:t>
      </w:r>
      <w:r w:rsidR="00DE36E8" w:rsidRPr="00187018">
        <w:rPr>
          <w:sz w:val="28"/>
          <w:szCs w:val="28"/>
        </w:rPr>
        <w:t>центра</w:t>
      </w:r>
      <w:r w:rsidRPr="00187018">
        <w:rPr>
          <w:sz w:val="28"/>
          <w:szCs w:val="28"/>
        </w:rPr>
        <w:t xml:space="preserve">, при условии ее грамотной организации, обогащает внутренний мир </w:t>
      </w:r>
      <w:r w:rsidR="00DE36E8" w:rsidRPr="00187018">
        <w:rPr>
          <w:sz w:val="28"/>
          <w:szCs w:val="28"/>
        </w:rPr>
        <w:t>ребенка</w:t>
      </w:r>
      <w:r w:rsidRPr="00187018">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187018">
        <w:rPr>
          <w:rStyle w:val="CharAttribute526"/>
          <w:rFonts w:eastAsia="№Е"/>
          <w:szCs w:val="28"/>
        </w:rPr>
        <w:t xml:space="preserve">предупреждает стрессовые ситуации, </w:t>
      </w:r>
      <w:r w:rsidRPr="00187018">
        <w:rPr>
          <w:sz w:val="28"/>
          <w:szCs w:val="28"/>
        </w:rPr>
        <w:t xml:space="preserve">способствует позитивному восприятию ребенком </w:t>
      </w:r>
      <w:r w:rsidR="00376D97" w:rsidRPr="00187018">
        <w:rPr>
          <w:sz w:val="28"/>
          <w:szCs w:val="28"/>
        </w:rPr>
        <w:t>Центра</w:t>
      </w:r>
      <w:r w:rsidRPr="00187018">
        <w:rPr>
          <w:sz w:val="28"/>
          <w:szCs w:val="28"/>
        </w:rPr>
        <w:t>. Воспитывающее влияние на ребенка осуществляется через такие формы работы с предметно-эстетической средой</w:t>
      </w:r>
      <w:r w:rsidR="00376D97" w:rsidRPr="00187018">
        <w:rPr>
          <w:sz w:val="28"/>
          <w:szCs w:val="28"/>
        </w:rPr>
        <w:t xml:space="preserve"> ЦДО</w:t>
      </w:r>
      <w:r w:rsidRPr="00187018">
        <w:rPr>
          <w:sz w:val="28"/>
          <w:szCs w:val="28"/>
        </w:rPr>
        <w:t xml:space="preserve"> как</w:t>
      </w:r>
      <w:r w:rsidR="0008563E" w:rsidRPr="00187018">
        <w:rPr>
          <w:sz w:val="28"/>
          <w:szCs w:val="28"/>
        </w:rPr>
        <w:t xml:space="preserve">: </w:t>
      </w:r>
    </w:p>
    <w:p w:rsidR="00F376E9" w:rsidRPr="00187018" w:rsidRDefault="00F376E9" w:rsidP="00187018">
      <w:pPr>
        <w:pStyle w:val="a5"/>
        <w:widowControl/>
        <w:numPr>
          <w:ilvl w:val="0"/>
          <w:numId w:val="2"/>
        </w:numPr>
        <w:shd w:val="clear" w:color="auto" w:fill="FFFFFF"/>
        <w:tabs>
          <w:tab w:val="left" w:pos="993"/>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оформление интерьера </w:t>
      </w:r>
      <w:r w:rsidR="00DE36E8" w:rsidRPr="00187018">
        <w:rPr>
          <w:rFonts w:ascii="Times New Roman"/>
          <w:sz w:val="28"/>
          <w:szCs w:val="28"/>
          <w:lang w:val="ru-RU"/>
        </w:rPr>
        <w:t xml:space="preserve">и </w:t>
      </w:r>
      <w:r w:rsidRPr="00187018">
        <w:rPr>
          <w:rFonts w:ascii="Times New Roman"/>
          <w:sz w:val="28"/>
          <w:szCs w:val="28"/>
          <w:lang w:val="ru-RU"/>
        </w:rPr>
        <w:t xml:space="preserve">помещений (вестибюля, коридоров, рекреаций, залов, лестничных пролетов и т.п.) и их периодическая </w:t>
      </w:r>
      <w:r w:rsidRPr="00187018">
        <w:rPr>
          <w:rFonts w:ascii="Times New Roman"/>
          <w:sz w:val="28"/>
          <w:szCs w:val="28"/>
          <w:lang w:val="ru-RU"/>
        </w:rPr>
        <w:lastRenderedPageBreak/>
        <w:t>переориентация, которая может служить хорошим средством разрушения негативных установок</w:t>
      </w:r>
      <w:r w:rsidR="00DE36E8" w:rsidRPr="00187018">
        <w:rPr>
          <w:rFonts w:ascii="Times New Roman"/>
          <w:sz w:val="28"/>
          <w:szCs w:val="28"/>
          <w:lang w:val="ru-RU"/>
        </w:rPr>
        <w:t xml:space="preserve"> ребят </w:t>
      </w:r>
      <w:r w:rsidRPr="00187018">
        <w:rPr>
          <w:rFonts w:ascii="Times New Roman"/>
          <w:sz w:val="28"/>
          <w:szCs w:val="28"/>
          <w:lang w:val="ru-RU"/>
        </w:rPr>
        <w:t xml:space="preserve"> на занятия;</w:t>
      </w:r>
    </w:p>
    <w:p w:rsidR="00F376E9" w:rsidRPr="00187018" w:rsidRDefault="00F376E9" w:rsidP="00187018">
      <w:pPr>
        <w:pStyle w:val="a5"/>
        <w:widowControl/>
        <w:numPr>
          <w:ilvl w:val="0"/>
          <w:numId w:val="2"/>
        </w:numPr>
        <w:shd w:val="clear" w:color="auto" w:fill="FFFFFF"/>
        <w:tabs>
          <w:tab w:val="left" w:pos="993"/>
          <w:tab w:val="left" w:pos="1310"/>
        </w:tabs>
        <w:wordWrap/>
        <w:autoSpaceDE/>
        <w:autoSpaceDN/>
        <w:ind w:left="0" w:firstLine="709"/>
        <w:rPr>
          <w:rFonts w:ascii="Times New Roman"/>
          <w:sz w:val="28"/>
          <w:szCs w:val="28"/>
          <w:lang w:val="ru-RU"/>
        </w:rPr>
      </w:pPr>
      <w:proofErr w:type="gramStart"/>
      <w:r w:rsidRPr="00187018">
        <w:rPr>
          <w:rFonts w:ascii="Times New Roman"/>
          <w:sz w:val="28"/>
          <w:szCs w:val="28"/>
          <w:lang w:val="ru-RU"/>
        </w:rPr>
        <w:t>р</w:t>
      </w:r>
      <w:r w:rsidR="00DE36E8" w:rsidRPr="00187018">
        <w:rPr>
          <w:rFonts w:ascii="Times New Roman"/>
          <w:sz w:val="28"/>
          <w:szCs w:val="28"/>
          <w:lang w:val="ru-RU"/>
        </w:rPr>
        <w:t xml:space="preserve">азмещение на стенах Центра </w:t>
      </w:r>
      <w:r w:rsidRPr="00187018">
        <w:rPr>
          <w:rFonts w:ascii="Times New Roman"/>
          <w:sz w:val="28"/>
          <w:szCs w:val="28"/>
          <w:lang w:val="ru-RU"/>
        </w:rPr>
        <w:t xml:space="preserve">регулярно сменяемых экспозиций: творческих работ </w:t>
      </w:r>
      <w:r w:rsidR="00DE36E8" w:rsidRPr="00187018">
        <w:rPr>
          <w:rFonts w:ascii="Times New Roman"/>
          <w:sz w:val="28"/>
          <w:szCs w:val="28"/>
          <w:lang w:val="ru-RU"/>
        </w:rPr>
        <w:t>учащихся</w:t>
      </w:r>
      <w:r w:rsidRPr="00187018">
        <w:rPr>
          <w:rFonts w:ascii="Times New Roman"/>
          <w:sz w:val="28"/>
          <w:szCs w:val="28"/>
          <w:lang w:val="ru-RU"/>
        </w:rPr>
        <w:t xml:space="preserve">,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w:t>
      </w:r>
      <w:r w:rsidR="00DE36E8" w:rsidRPr="00187018">
        <w:rPr>
          <w:rFonts w:ascii="Times New Roman"/>
          <w:sz w:val="28"/>
          <w:szCs w:val="28"/>
          <w:lang w:val="ru-RU"/>
        </w:rPr>
        <w:t>ребят</w:t>
      </w:r>
      <w:r w:rsidRPr="00187018">
        <w:rPr>
          <w:rFonts w:ascii="Times New Roman"/>
          <w:sz w:val="28"/>
          <w:szCs w:val="28"/>
          <w:lang w:val="ru-RU"/>
        </w:rPr>
        <w:t xml:space="preserve"> с разнообразием эстетического осмысления мира; фотоотчетов об интересных событиях, происходящих в </w:t>
      </w:r>
      <w:r w:rsidR="00DE36E8" w:rsidRPr="00187018">
        <w:rPr>
          <w:rFonts w:ascii="Times New Roman"/>
          <w:sz w:val="28"/>
          <w:szCs w:val="28"/>
          <w:lang w:val="ru-RU"/>
        </w:rPr>
        <w:t>центре</w:t>
      </w:r>
      <w:r w:rsidRPr="00187018">
        <w:rPr>
          <w:rFonts w:ascii="Times New Roman"/>
          <w:sz w:val="28"/>
          <w:szCs w:val="28"/>
          <w:lang w:val="ru-RU"/>
        </w:rPr>
        <w:t xml:space="preserve"> (проведенных ключевых делах, интересных экскурсиях, походах, встречах с интересными людьми и т.п.);</w:t>
      </w:r>
      <w:proofErr w:type="gramEnd"/>
    </w:p>
    <w:p w:rsidR="00F376E9" w:rsidRPr="00187018" w:rsidRDefault="00F376E9" w:rsidP="00187018">
      <w:pPr>
        <w:pStyle w:val="a5"/>
        <w:widowControl/>
        <w:numPr>
          <w:ilvl w:val="0"/>
          <w:numId w:val="2"/>
        </w:numPr>
        <w:shd w:val="clear" w:color="auto" w:fill="FFFFFF"/>
        <w:tabs>
          <w:tab w:val="left" w:pos="993"/>
          <w:tab w:val="left" w:pos="1310"/>
        </w:tabs>
        <w:wordWrap/>
        <w:autoSpaceDE/>
        <w:autoSpaceDN/>
        <w:ind w:left="0" w:firstLine="709"/>
        <w:rPr>
          <w:rFonts w:ascii="Times New Roman"/>
          <w:sz w:val="28"/>
          <w:szCs w:val="28"/>
          <w:lang w:val="ru-RU"/>
        </w:rPr>
      </w:pPr>
      <w:r w:rsidRPr="00187018">
        <w:rPr>
          <w:rFonts w:ascii="Times New Roman"/>
          <w:sz w:val="28"/>
          <w:szCs w:val="28"/>
          <w:lang w:val="ru-RU"/>
        </w:rPr>
        <w:t>озеленение</w:t>
      </w:r>
      <w:r w:rsidRPr="00187018">
        <w:rPr>
          <w:rStyle w:val="CharAttribute526"/>
          <w:rFonts w:eastAsia="№Е"/>
          <w:szCs w:val="28"/>
          <w:lang w:val="ru-RU"/>
        </w:rPr>
        <w:t xml:space="preserve"> пришкольной территории, разбивка клумб, тенистых аллей, оборудование во дворе </w:t>
      </w:r>
      <w:r w:rsidR="00DE36E8" w:rsidRPr="00187018">
        <w:rPr>
          <w:rStyle w:val="CharAttribute526"/>
          <w:rFonts w:eastAsia="№Е"/>
          <w:szCs w:val="28"/>
          <w:lang w:val="ru-RU"/>
        </w:rPr>
        <w:t>Центра</w:t>
      </w:r>
      <w:r w:rsidRPr="00187018">
        <w:rPr>
          <w:rStyle w:val="CharAttribute526"/>
          <w:rFonts w:eastAsia="№Е"/>
          <w:szCs w:val="28"/>
          <w:lang w:val="ru-RU"/>
        </w:rPr>
        <w:t xml:space="preserve"> беседок, спортивных и игровых площадок, </w:t>
      </w:r>
      <w:r w:rsidRPr="00187018">
        <w:rPr>
          <w:rFonts w:ascii="Times New Roman"/>
          <w:sz w:val="28"/>
          <w:szCs w:val="28"/>
          <w:lang w:val="ru-RU"/>
        </w:rPr>
        <w:t xml:space="preserve">доступных и приспособленных для </w:t>
      </w:r>
      <w:r w:rsidR="00DE36E8" w:rsidRPr="00187018">
        <w:rPr>
          <w:rFonts w:ascii="Times New Roman"/>
          <w:sz w:val="28"/>
          <w:szCs w:val="28"/>
          <w:lang w:val="ru-RU"/>
        </w:rPr>
        <w:t>ребят</w:t>
      </w:r>
      <w:r w:rsidRPr="00187018">
        <w:rPr>
          <w:rFonts w:ascii="Times New Roman"/>
          <w:sz w:val="28"/>
          <w:szCs w:val="28"/>
          <w:lang w:val="ru-RU"/>
        </w:rPr>
        <w:t xml:space="preserve"> разных возрастных категорий, </w:t>
      </w:r>
      <w:r w:rsidRPr="00187018">
        <w:rPr>
          <w:rStyle w:val="CharAttribute526"/>
          <w:rFonts w:eastAsia="№Е"/>
          <w:szCs w:val="28"/>
          <w:lang w:val="ru-RU"/>
        </w:rPr>
        <w:t xml:space="preserve">оздоровительно-рекреационных зон, позволяющих разделить свободное пространство </w:t>
      </w:r>
      <w:r w:rsidR="00DE36E8" w:rsidRPr="00187018">
        <w:rPr>
          <w:rStyle w:val="CharAttribute526"/>
          <w:rFonts w:eastAsia="№Е"/>
          <w:szCs w:val="28"/>
          <w:lang w:val="ru-RU"/>
        </w:rPr>
        <w:t xml:space="preserve">Центра </w:t>
      </w:r>
      <w:r w:rsidRPr="00187018">
        <w:rPr>
          <w:rStyle w:val="CharAttribute526"/>
          <w:rFonts w:eastAsia="№Е"/>
          <w:szCs w:val="28"/>
          <w:lang w:val="ru-RU"/>
        </w:rPr>
        <w:t>на зоны активного и тихого отдыха;</w:t>
      </w:r>
      <w:r w:rsidRPr="00187018">
        <w:rPr>
          <w:rFonts w:ascii="Times New Roman"/>
          <w:sz w:val="28"/>
          <w:szCs w:val="28"/>
          <w:lang w:val="ru-RU"/>
        </w:rPr>
        <w:t xml:space="preserve"> </w:t>
      </w:r>
    </w:p>
    <w:p w:rsidR="00F376E9" w:rsidRPr="00187018" w:rsidRDefault="00F376E9" w:rsidP="00187018">
      <w:pPr>
        <w:numPr>
          <w:ilvl w:val="0"/>
          <w:numId w:val="7"/>
        </w:numPr>
        <w:shd w:val="clear" w:color="auto" w:fill="FFFFFF"/>
        <w:tabs>
          <w:tab w:val="left" w:pos="872"/>
          <w:tab w:val="left" w:pos="993"/>
          <w:tab w:val="left" w:pos="1310"/>
        </w:tabs>
        <w:wordWrap/>
        <w:autoSpaceDN/>
        <w:ind w:left="0" w:firstLine="709"/>
        <w:rPr>
          <w:rStyle w:val="CharAttribute526"/>
          <w:rFonts w:eastAsia="№Е"/>
          <w:szCs w:val="28"/>
          <w:lang w:val="ru-RU"/>
        </w:rPr>
      </w:pPr>
      <w:r w:rsidRPr="00187018">
        <w:rPr>
          <w:rStyle w:val="CharAttribute526"/>
          <w:rFonts w:eastAsia="№Е"/>
          <w:szCs w:val="28"/>
          <w:lang w:val="ru-RU"/>
        </w:rPr>
        <w:t xml:space="preserve">создание и поддержание в рабочем состоянии в вестибюле </w:t>
      </w:r>
      <w:r w:rsidR="00DE36E8" w:rsidRPr="00187018">
        <w:rPr>
          <w:rStyle w:val="CharAttribute526"/>
          <w:rFonts w:eastAsia="№Е"/>
          <w:szCs w:val="28"/>
          <w:lang w:val="ru-RU"/>
        </w:rPr>
        <w:t xml:space="preserve">Центра </w:t>
      </w:r>
      <w:r w:rsidRPr="00187018">
        <w:rPr>
          <w:rStyle w:val="CharAttribute526"/>
          <w:rFonts w:eastAsia="№Е"/>
          <w:szCs w:val="28"/>
          <w:lang w:val="ru-RU"/>
        </w:rPr>
        <w:t>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F376E9" w:rsidRPr="00187018" w:rsidRDefault="00F376E9" w:rsidP="00187018">
      <w:pPr>
        <w:numPr>
          <w:ilvl w:val="0"/>
          <w:numId w:val="7"/>
        </w:numPr>
        <w:shd w:val="clear" w:color="auto" w:fill="FFFFFF"/>
        <w:tabs>
          <w:tab w:val="left" w:pos="872"/>
          <w:tab w:val="left" w:pos="993"/>
          <w:tab w:val="left" w:pos="1310"/>
        </w:tabs>
        <w:wordWrap/>
        <w:autoSpaceDN/>
        <w:ind w:left="0" w:firstLine="709"/>
        <w:rPr>
          <w:sz w:val="28"/>
          <w:szCs w:val="28"/>
          <w:lang w:val="ru-RU"/>
        </w:rPr>
      </w:pPr>
      <w:r w:rsidRPr="00187018">
        <w:rPr>
          <w:sz w:val="28"/>
          <w:szCs w:val="28"/>
          <w:lang w:val="ru-RU"/>
        </w:rPr>
        <w:t xml:space="preserve">благоустройство кабинетов, осуществляемое </w:t>
      </w:r>
      <w:r w:rsidR="00DE36E8" w:rsidRPr="00187018">
        <w:rPr>
          <w:sz w:val="28"/>
          <w:szCs w:val="28"/>
          <w:lang w:val="ru-RU"/>
        </w:rPr>
        <w:t xml:space="preserve">педагогом вместе с ребятами своих </w:t>
      </w:r>
      <w:r w:rsidR="00BF5AB2" w:rsidRPr="00187018">
        <w:rPr>
          <w:sz w:val="28"/>
          <w:szCs w:val="28"/>
          <w:lang w:val="ru-RU"/>
        </w:rPr>
        <w:t>объединений</w:t>
      </w:r>
      <w:r w:rsidRPr="00187018">
        <w:rPr>
          <w:sz w:val="28"/>
          <w:szCs w:val="28"/>
          <w:lang w:val="ru-RU"/>
        </w:rPr>
        <w:t xml:space="preserve">, позволяющее учащимся проявить свои фантазию и творческие способности, создающее повод для длительного общения </w:t>
      </w:r>
      <w:r w:rsidR="00DE36E8" w:rsidRPr="00187018">
        <w:rPr>
          <w:sz w:val="28"/>
          <w:szCs w:val="28"/>
          <w:lang w:val="ru-RU"/>
        </w:rPr>
        <w:t xml:space="preserve">педагога </w:t>
      </w:r>
      <w:r w:rsidRPr="00187018">
        <w:rPr>
          <w:sz w:val="28"/>
          <w:szCs w:val="28"/>
          <w:lang w:val="ru-RU"/>
        </w:rPr>
        <w:t>со своими детьми;</w:t>
      </w:r>
    </w:p>
    <w:p w:rsidR="00F376E9" w:rsidRPr="00187018" w:rsidRDefault="00F376E9" w:rsidP="00187018">
      <w:pPr>
        <w:numPr>
          <w:ilvl w:val="0"/>
          <w:numId w:val="7"/>
        </w:numPr>
        <w:shd w:val="clear" w:color="auto" w:fill="FFFFFF"/>
        <w:tabs>
          <w:tab w:val="left" w:pos="872"/>
          <w:tab w:val="left" w:pos="993"/>
          <w:tab w:val="left" w:pos="1310"/>
        </w:tabs>
        <w:wordWrap/>
        <w:autoSpaceDN/>
        <w:ind w:left="0" w:firstLine="709"/>
        <w:rPr>
          <w:sz w:val="28"/>
          <w:szCs w:val="28"/>
          <w:lang w:val="ru-RU"/>
        </w:rPr>
      </w:pPr>
      <w:proofErr w:type="gramStart"/>
      <w:r w:rsidRPr="00187018">
        <w:rPr>
          <w:sz w:val="28"/>
          <w:szCs w:val="28"/>
          <w:lang w:val="ru-RU"/>
        </w:rPr>
        <w:t xml:space="preserve">событийный дизайн – оформление пространства проведения конкретных событий (праздников, церемоний, торжественных линеек, творческих вечеров, выставок, собраний, конференций и т.п.); </w:t>
      </w:r>
      <w:proofErr w:type="gramEnd"/>
    </w:p>
    <w:p w:rsidR="00F376E9" w:rsidRPr="00187018" w:rsidRDefault="00F376E9" w:rsidP="00187018">
      <w:pPr>
        <w:numPr>
          <w:ilvl w:val="0"/>
          <w:numId w:val="7"/>
        </w:numPr>
        <w:shd w:val="clear" w:color="auto" w:fill="FFFFFF"/>
        <w:tabs>
          <w:tab w:val="left" w:pos="872"/>
          <w:tab w:val="left" w:pos="993"/>
          <w:tab w:val="left" w:pos="1310"/>
        </w:tabs>
        <w:wordWrap/>
        <w:autoSpaceDN/>
        <w:ind w:left="0" w:firstLine="709"/>
        <w:rPr>
          <w:sz w:val="28"/>
          <w:szCs w:val="28"/>
          <w:lang w:val="ru-RU"/>
        </w:rPr>
      </w:pPr>
      <w:r w:rsidRPr="00187018">
        <w:rPr>
          <w:rStyle w:val="CharAttribute526"/>
          <w:rFonts w:eastAsia="№Е"/>
          <w:szCs w:val="28"/>
          <w:lang w:val="ru-RU"/>
        </w:rPr>
        <w:t xml:space="preserve">совместная с детьми разработка, создание и популяризация особой символики (флаг, гимн, эмблема, логотип, элементы  костюма и т.п.), используемой как в повседневности, так и в торжественные моменты жизни образовательной организации </w:t>
      </w:r>
      <w:r w:rsidRPr="00187018">
        <w:rPr>
          <w:sz w:val="28"/>
          <w:szCs w:val="28"/>
          <w:lang w:val="ru-RU"/>
        </w:rPr>
        <w:t>–</w:t>
      </w:r>
      <w:r w:rsidRPr="00187018">
        <w:rPr>
          <w:rStyle w:val="CharAttribute526"/>
          <w:rFonts w:eastAsia="№Е"/>
          <w:szCs w:val="28"/>
          <w:lang w:val="ru-RU"/>
        </w:rPr>
        <w:t xml:space="preserve"> во время праздников, торжественных церемоний, ключевых общешкольных дел и иных происходящих в жизни</w:t>
      </w:r>
      <w:r w:rsidR="00DE36E8" w:rsidRPr="00187018">
        <w:rPr>
          <w:rStyle w:val="CharAttribute526"/>
          <w:rFonts w:eastAsia="№Е"/>
          <w:szCs w:val="28"/>
          <w:lang w:val="ru-RU"/>
        </w:rPr>
        <w:t xml:space="preserve"> Центра </w:t>
      </w:r>
      <w:r w:rsidRPr="00187018">
        <w:rPr>
          <w:rStyle w:val="CharAttribute526"/>
          <w:rFonts w:eastAsia="№Е"/>
          <w:szCs w:val="28"/>
          <w:lang w:val="ru-RU"/>
        </w:rPr>
        <w:t xml:space="preserve"> знаковых событий;</w:t>
      </w:r>
    </w:p>
    <w:p w:rsidR="00F376E9" w:rsidRPr="00187018" w:rsidRDefault="00F376E9" w:rsidP="00187018">
      <w:pPr>
        <w:numPr>
          <w:ilvl w:val="0"/>
          <w:numId w:val="7"/>
        </w:numPr>
        <w:shd w:val="clear" w:color="auto" w:fill="FFFFFF"/>
        <w:tabs>
          <w:tab w:val="left" w:pos="872"/>
          <w:tab w:val="left" w:pos="993"/>
          <w:tab w:val="left" w:pos="1310"/>
        </w:tabs>
        <w:wordWrap/>
        <w:autoSpaceDN/>
        <w:ind w:left="0" w:firstLine="709"/>
        <w:rPr>
          <w:b/>
          <w:i/>
          <w:sz w:val="28"/>
          <w:szCs w:val="28"/>
          <w:lang w:val="ru-RU"/>
        </w:rPr>
      </w:pPr>
      <w:r w:rsidRPr="00187018">
        <w:rPr>
          <w:sz w:val="28"/>
          <w:szCs w:val="28"/>
          <w:lang w:val="ru-RU"/>
        </w:rPr>
        <w:t>регулярная организация и проведение конкурсов творческих проектов по благоустройству различных уча</w:t>
      </w:r>
      <w:r w:rsidR="00DE36E8" w:rsidRPr="00187018">
        <w:rPr>
          <w:sz w:val="28"/>
          <w:szCs w:val="28"/>
          <w:lang w:val="ru-RU"/>
        </w:rPr>
        <w:t xml:space="preserve">стков </w:t>
      </w:r>
      <w:r w:rsidRPr="00187018">
        <w:rPr>
          <w:sz w:val="28"/>
          <w:szCs w:val="28"/>
          <w:lang w:val="ru-RU"/>
        </w:rPr>
        <w:t xml:space="preserve"> территории</w:t>
      </w:r>
      <w:r w:rsidR="00DE36E8" w:rsidRPr="00187018">
        <w:rPr>
          <w:sz w:val="28"/>
          <w:szCs w:val="28"/>
          <w:lang w:val="ru-RU"/>
        </w:rPr>
        <w:t xml:space="preserve"> прилегающей к учреждению</w:t>
      </w:r>
      <w:r w:rsidRPr="00187018">
        <w:rPr>
          <w:sz w:val="28"/>
          <w:szCs w:val="28"/>
          <w:lang w:val="ru-RU"/>
        </w:rPr>
        <w:t xml:space="preserve">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F376E9" w:rsidRPr="00187018" w:rsidRDefault="00F376E9" w:rsidP="00187018">
      <w:pPr>
        <w:numPr>
          <w:ilvl w:val="0"/>
          <w:numId w:val="8"/>
        </w:numPr>
        <w:tabs>
          <w:tab w:val="left" w:pos="851"/>
        </w:tabs>
        <w:wordWrap/>
        <w:ind w:left="0" w:firstLine="709"/>
        <w:rPr>
          <w:sz w:val="28"/>
          <w:szCs w:val="28"/>
          <w:lang w:val="ru-RU"/>
        </w:rPr>
      </w:pPr>
      <w:r w:rsidRPr="00187018">
        <w:rPr>
          <w:sz w:val="28"/>
          <w:szCs w:val="28"/>
          <w:lang w:val="ru-RU"/>
        </w:rPr>
        <w:t xml:space="preserve">акцентирование внимания </w:t>
      </w:r>
      <w:r w:rsidR="00DE36E8" w:rsidRPr="00187018">
        <w:rPr>
          <w:sz w:val="28"/>
          <w:szCs w:val="28"/>
          <w:lang w:val="ru-RU"/>
        </w:rPr>
        <w:t>учащихся</w:t>
      </w:r>
      <w:r w:rsidRPr="00187018">
        <w:rPr>
          <w:sz w:val="28"/>
          <w:szCs w:val="28"/>
          <w:lang w:val="ru-RU"/>
        </w:rPr>
        <w:t xml:space="preserve"> посредством элементов предметно-эстетической среды (стенды, плакаты, инсталляции) на важных для воспитания ценностях </w:t>
      </w:r>
      <w:r w:rsidR="00BF5AB2" w:rsidRPr="00187018">
        <w:rPr>
          <w:sz w:val="28"/>
          <w:szCs w:val="28"/>
          <w:lang w:val="ru-RU"/>
        </w:rPr>
        <w:t>ЦДО</w:t>
      </w:r>
      <w:r w:rsidRPr="00187018">
        <w:rPr>
          <w:sz w:val="28"/>
          <w:szCs w:val="28"/>
          <w:lang w:val="ru-RU"/>
        </w:rPr>
        <w:t>, ее традициях, правилах.</w:t>
      </w:r>
    </w:p>
    <w:p w:rsidR="00CB1E21" w:rsidRDefault="00CB1E21" w:rsidP="00187018">
      <w:pPr>
        <w:tabs>
          <w:tab w:val="left" w:pos="851"/>
        </w:tabs>
        <w:wordWrap/>
        <w:ind w:firstLine="709"/>
        <w:rPr>
          <w:b/>
          <w:color w:val="000000"/>
          <w:w w:val="0"/>
          <w:sz w:val="28"/>
          <w:szCs w:val="28"/>
          <w:lang w:val="ru-RU"/>
        </w:rPr>
      </w:pPr>
    </w:p>
    <w:p w:rsidR="00F376E9" w:rsidRPr="00187018" w:rsidRDefault="00F376E9" w:rsidP="00CB1E21">
      <w:pPr>
        <w:tabs>
          <w:tab w:val="left" w:pos="851"/>
        </w:tabs>
        <w:wordWrap/>
        <w:ind w:firstLine="709"/>
        <w:jc w:val="center"/>
        <w:rPr>
          <w:b/>
          <w:sz w:val="28"/>
          <w:szCs w:val="28"/>
          <w:lang w:val="ru-RU"/>
        </w:rPr>
      </w:pPr>
      <w:r w:rsidRPr="00187018">
        <w:rPr>
          <w:b/>
          <w:color w:val="000000"/>
          <w:w w:val="0"/>
          <w:sz w:val="28"/>
          <w:szCs w:val="28"/>
          <w:lang w:val="ru-RU"/>
        </w:rPr>
        <w:t xml:space="preserve">Модуль </w:t>
      </w:r>
      <w:r w:rsidRPr="00187018">
        <w:rPr>
          <w:b/>
          <w:sz w:val="28"/>
          <w:szCs w:val="28"/>
          <w:lang w:val="ru-RU"/>
        </w:rPr>
        <w:t>«Работа с родителями»</w:t>
      </w:r>
    </w:p>
    <w:p w:rsidR="00F376E9" w:rsidRPr="00187018" w:rsidRDefault="00F376E9" w:rsidP="00187018">
      <w:pPr>
        <w:tabs>
          <w:tab w:val="left" w:pos="851"/>
        </w:tabs>
        <w:wordWrap/>
        <w:ind w:firstLine="709"/>
        <w:rPr>
          <w:rStyle w:val="CharAttribute502"/>
          <w:rFonts w:eastAsia="№Е"/>
          <w:i w:val="0"/>
          <w:szCs w:val="28"/>
          <w:lang w:val="ru-RU"/>
        </w:rPr>
      </w:pPr>
      <w:r w:rsidRPr="00187018">
        <w:rPr>
          <w:sz w:val="28"/>
          <w:szCs w:val="28"/>
          <w:lang w:val="ru-RU"/>
        </w:rPr>
        <w:t>Работа с родителями или законными представителями</w:t>
      </w:r>
      <w:r w:rsidR="00DE36E8" w:rsidRPr="00187018">
        <w:rPr>
          <w:sz w:val="28"/>
          <w:szCs w:val="28"/>
          <w:lang w:val="ru-RU"/>
        </w:rPr>
        <w:t xml:space="preserve"> учащихся </w:t>
      </w:r>
      <w:r w:rsidRPr="00187018">
        <w:rPr>
          <w:sz w:val="28"/>
          <w:szCs w:val="28"/>
          <w:lang w:val="ru-RU"/>
        </w:rPr>
        <w:t xml:space="preserve">осуществляется для более эффективного достижения цели воспитания, которое обеспечивается согласованием позиций семьи и </w:t>
      </w:r>
      <w:r w:rsidR="00DE36E8" w:rsidRPr="00187018">
        <w:rPr>
          <w:sz w:val="28"/>
          <w:szCs w:val="28"/>
          <w:lang w:val="ru-RU"/>
        </w:rPr>
        <w:t>Центра</w:t>
      </w:r>
      <w:r w:rsidRPr="00187018">
        <w:rPr>
          <w:sz w:val="28"/>
          <w:szCs w:val="28"/>
          <w:lang w:val="ru-RU"/>
        </w:rPr>
        <w:t xml:space="preserve"> в данном вопросе. </w:t>
      </w:r>
      <w:proofErr w:type="gramStart"/>
      <w:r w:rsidRPr="00187018">
        <w:rPr>
          <w:sz w:val="28"/>
          <w:szCs w:val="28"/>
          <w:lang w:val="ru-RU"/>
        </w:rPr>
        <w:t xml:space="preserve">Работа с родителями или законными представителями </w:t>
      </w:r>
      <w:r w:rsidR="00DE36E8" w:rsidRPr="00187018">
        <w:rPr>
          <w:sz w:val="28"/>
          <w:szCs w:val="28"/>
          <w:lang w:val="ru-RU"/>
        </w:rPr>
        <w:t>учащихся</w:t>
      </w:r>
      <w:r w:rsidRPr="00187018">
        <w:rPr>
          <w:sz w:val="28"/>
          <w:szCs w:val="28"/>
          <w:lang w:val="ru-RU"/>
        </w:rPr>
        <w:t xml:space="preserve"> </w:t>
      </w:r>
      <w:r w:rsidRPr="00187018">
        <w:rPr>
          <w:sz w:val="28"/>
          <w:szCs w:val="28"/>
          <w:lang w:val="ru-RU"/>
        </w:rPr>
        <w:lastRenderedPageBreak/>
        <w:t xml:space="preserve">осуществляется в рамках следующих видов и форм деятельности </w:t>
      </w:r>
      <w:r w:rsidRPr="00187018">
        <w:rPr>
          <w:i/>
          <w:sz w:val="28"/>
          <w:szCs w:val="28"/>
          <w:lang w:val="ru-RU"/>
        </w:rPr>
        <w:t>(Примечание: приведенный ниже перечень видов и форм деятельности носит примерный характер.</w:t>
      </w:r>
      <w:proofErr w:type="gramEnd"/>
      <w:r w:rsidRPr="00187018">
        <w:rPr>
          <w:i/>
          <w:sz w:val="28"/>
          <w:szCs w:val="28"/>
          <w:lang w:val="ru-RU"/>
        </w:rPr>
        <w:t xml:space="preserve"> </w:t>
      </w:r>
      <w:proofErr w:type="gramStart"/>
      <w:r w:rsidRPr="00187018">
        <w:rPr>
          <w:i/>
          <w:sz w:val="28"/>
          <w:szCs w:val="28"/>
          <w:lang w:val="ru-RU"/>
        </w:rPr>
        <w:t>В данном модуле Программы ее разработчикам необходимо описать те виды и формы деятельности, которые используются в работе именно их школы)</w:t>
      </w:r>
      <w:r w:rsidRPr="00187018">
        <w:rPr>
          <w:sz w:val="28"/>
          <w:szCs w:val="28"/>
          <w:lang w:val="ru-RU"/>
        </w:rPr>
        <w:t>:</w:t>
      </w:r>
      <w:r w:rsidRPr="00187018">
        <w:rPr>
          <w:rStyle w:val="CharAttribute502"/>
          <w:rFonts w:eastAsia="№Е"/>
          <w:i w:val="0"/>
          <w:szCs w:val="28"/>
          <w:lang w:val="ru-RU"/>
        </w:rPr>
        <w:t xml:space="preserve"> </w:t>
      </w:r>
      <w:proofErr w:type="gramEnd"/>
    </w:p>
    <w:p w:rsidR="00F376E9" w:rsidRPr="00CB1E21" w:rsidRDefault="00F376E9" w:rsidP="00187018">
      <w:pPr>
        <w:pStyle w:val="ParaAttribute38"/>
        <w:ind w:right="0" w:firstLine="709"/>
        <w:rPr>
          <w:rStyle w:val="CharAttribute502"/>
          <w:rFonts w:eastAsia="№Е"/>
          <w:b/>
          <w:szCs w:val="28"/>
          <w:u w:val="single"/>
        </w:rPr>
      </w:pPr>
      <w:r w:rsidRPr="00CB1E21">
        <w:rPr>
          <w:rStyle w:val="CharAttribute502"/>
          <w:rFonts w:eastAsia="№Е"/>
          <w:b/>
          <w:szCs w:val="28"/>
          <w:u w:val="single"/>
        </w:rPr>
        <w:t xml:space="preserve">На групповом уровне: </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 родительский комитет и Попечительский совет, участвующие в управлении образовательной организацией и решении вопросов воспитания и социализации их детей;</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семейные клубы, предоставляющие родителям, педагогам и детям площадку для совместного проведения досуга и общения;</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i/>
          <w:iCs/>
          <w:sz w:val="28"/>
          <w:szCs w:val="28"/>
          <w:lang w:val="ru-RU"/>
        </w:rPr>
      </w:pPr>
      <w:r w:rsidRPr="00187018">
        <w:rPr>
          <w:rFonts w:ascii="Times New Roman"/>
          <w:sz w:val="28"/>
          <w:szCs w:val="28"/>
          <w:lang w:val="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родительские дни, во время которых родители могут посещать </w:t>
      </w:r>
      <w:r w:rsidR="00DE36E8" w:rsidRPr="00187018">
        <w:rPr>
          <w:rFonts w:ascii="Times New Roman"/>
          <w:sz w:val="28"/>
          <w:szCs w:val="28"/>
          <w:lang w:val="ru-RU"/>
        </w:rPr>
        <w:t xml:space="preserve">занятия </w:t>
      </w:r>
      <w:r w:rsidRPr="00187018">
        <w:rPr>
          <w:rFonts w:ascii="Times New Roman"/>
          <w:sz w:val="28"/>
          <w:szCs w:val="28"/>
          <w:lang w:val="ru-RU"/>
        </w:rPr>
        <w:t xml:space="preserve">и для получения представления о ходе учебно-воспитательного процесса в </w:t>
      </w:r>
      <w:r w:rsidR="00DE36E8" w:rsidRPr="00187018">
        <w:rPr>
          <w:rFonts w:ascii="Times New Roman"/>
          <w:sz w:val="28"/>
          <w:szCs w:val="28"/>
          <w:lang w:val="ru-RU"/>
        </w:rPr>
        <w:t>центре</w:t>
      </w:r>
      <w:r w:rsidRPr="00187018">
        <w:rPr>
          <w:rFonts w:ascii="Times New Roman"/>
          <w:sz w:val="28"/>
          <w:szCs w:val="28"/>
          <w:lang w:val="ru-RU"/>
        </w:rPr>
        <w:t>;</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F376E9" w:rsidRPr="00CB1E21" w:rsidRDefault="00F376E9" w:rsidP="00187018">
      <w:pPr>
        <w:pStyle w:val="a5"/>
        <w:shd w:val="clear" w:color="auto" w:fill="FFFFFF"/>
        <w:tabs>
          <w:tab w:val="left" w:pos="993"/>
          <w:tab w:val="left" w:pos="1310"/>
        </w:tabs>
        <w:wordWrap/>
        <w:ind w:left="0" w:firstLine="709"/>
        <w:rPr>
          <w:rFonts w:ascii="Times New Roman"/>
          <w:b/>
          <w:i/>
          <w:sz w:val="28"/>
          <w:szCs w:val="28"/>
          <w:u w:val="single"/>
        </w:rPr>
      </w:pPr>
      <w:proofErr w:type="spellStart"/>
      <w:r w:rsidRPr="00CB1E21">
        <w:rPr>
          <w:rFonts w:ascii="Times New Roman"/>
          <w:b/>
          <w:i/>
          <w:sz w:val="28"/>
          <w:szCs w:val="28"/>
          <w:u w:val="single"/>
        </w:rPr>
        <w:t>На</w:t>
      </w:r>
      <w:proofErr w:type="spellEnd"/>
      <w:r w:rsidRPr="00CB1E21">
        <w:rPr>
          <w:rFonts w:ascii="Times New Roman"/>
          <w:b/>
          <w:i/>
          <w:sz w:val="28"/>
          <w:szCs w:val="28"/>
          <w:u w:val="single"/>
        </w:rPr>
        <w:t xml:space="preserve"> </w:t>
      </w:r>
      <w:proofErr w:type="spellStart"/>
      <w:r w:rsidRPr="00CB1E21">
        <w:rPr>
          <w:rFonts w:ascii="Times New Roman"/>
          <w:b/>
          <w:i/>
          <w:sz w:val="28"/>
          <w:szCs w:val="28"/>
          <w:u w:val="single"/>
        </w:rPr>
        <w:t>индивидуальном</w:t>
      </w:r>
      <w:proofErr w:type="spellEnd"/>
      <w:r w:rsidRPr="00CB1E21">
        <w:rPr>
          <w:rFonts w:ascii="Times New Roman"/>
          <w:b/>
          <w:i/>
          <w:sz w:val="28"/>
          <w:szCs w:val="28"/>
          <w:u w:val="single"/>
        </w:rPr>
        <w:t xml:space="preserve"> </w:t>
      </w:r>
      <w:proofErr w:type="spellStart"/>
      <w:r w:rsidRPr="00CB1E21">
        <w:rPr>
          <w:rFonts w:ascii="Times New Roman"/>
          <w:b/>
          <w:i/>
          <w:sz w:val="28"/>
          <w:szCs w:val="28"/>
          <w:u w:val="single"/>
        </w:rPr>
        <w:t>уровне</w:t>
      </w:r>
      <w:proofErr w:type="spellEnd"/>
      <w:r w:rsidRPr="00CB1E21">
        <w:rPr>
          <w:rFonts w:ascii="Times New Roman"/>
          <w:b/>
          <w:i/>
          <w:sz w:val="28"/>
          <w:szCs w:val="28"/>
          <w:u w:val="single"/>
        </w:rPr>
        <w:t>:</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работа специалистов по запросу родителей для решения острых конфликтных ситуаций;</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помощь со стороны родителей в подготовке и проведении </w:t>
      </w:r>
      <w:proofErr w:type="spellStart"/>
      <w:r w:rsidRPr="00187018">
        <w:rPr>
          <w:rFonts w:ascii="Times New Roman"/>
          <w:sz w:val="28"/>
          <w:szCs w:val="28"/>
          <w:lang w:val="ru-RU"/>
        </w:rPr>
        <w:t>обще</w:t>
      </w:r>
      <w:r w:rsidR="00BF5AB2" w:rsidRPr="00187018">
        <w:rPr>
          <w:rFonts w:ascii="Times New Roman"/>
          <w:sz w:val="28"/>
          <w:szCs w:val="28"/>
          <w:lang w:val="ru-RU"/>
        </w:rPr>
        <w:t>дополнительных</w:t>
      </w:r>
      <w:proofErr w:type="spellEnd"/>
      <w:r w:rsidR="00BF5AB2" w:rsidRPr="00187018">
        <w:rPr>
          <w:rFonts w:ascii="Times New Roman"/>
          <w:sz w:val="28"/>
          <w:szCs w:val="28"/>
          <w:lang w:val="ru-RU"/>
        </w:rPr>
        <w:t xml:space="preserve"> </w:t>
      </w:r>
      <w:r w:rsidRPr="00187018">
        <w:rPr>
          <w:rFonts w:ascii="Times New Roman"/>
          <w:sz w:val="28"/>
          <w:szCs w:val="28"/>
          <w:lang w:val="ru-RU"/>
        </w:rPr>
        <w:t xml:space="preserve"> и внутри</w:t>
      </w:r>
      <w:r w:rsidR="00BF5AB2" w:rsidRPr="00187018">
        <w:rPr>
          <w:rFonts w:ascii="Times New Roman"/>
          <w:sz w:val="28"/>
          <w:szCs w:val="28"/>
          <w:lang w:val="ru-RU"/>
        </w:rPr>
        <w:t xml:space="preserve">групповых </w:t>
      </w:r>
      <w:r w:rsidRPr="00187018">
        <w:rPr>
          <w:rFonts w:ascii="Times New Roman"/>
          <w:sz w:val="28"/>
          <w:szCs w:val="28"/>
          <w:lang w:val="ru-RU"/>
        </w:rPr>
        <w:t xml:space="preserve"> мероприятий воспитательной направленности;</w:t>
      </w:r>
    </w:p>
    <w:p w:rsidR="00F376E9" w:rsidRPr="00187018" w:rsidRDefault="00F376E9" w:rsidP="00187018">
      <w:pPr>
        <w:pStyle w:val="a5"/>
        <w:widowControl/>
        <w:numPr>
          <w:ilvl w:val="0"/>
          <w:numId w:val="2"/>
        </w:numPr>
        <w:tabs>
          <w:tab w:val="left" w:pos="851"/>
          <w:tab w:val="left" w:pos="1310"/>
        </w:tabs>
        <w:wordWrap/>
        <w:autoSpaceDE/>
        <w:autoSpaceDN/>
        <w:ind w:left="0" w:firstLine="709"/>
        <w:rPr>
          <w:rFonts w:ascii="Times New Roman"/>
          <w:sz w:val="28"/>
          <w:szCs w:val="28"/>
          <w:lang w:val="ru-RU"/>
        </w:rPr>
      </w:pPr>
      <w:r w:rsidRPr="00187018">
        <w:rPr>
          <w:rFonts w:ascii="Times New Roman"/>
          <w:sz w:val="28"/>
          <w:szCs w:val="28"/>
          <w:lang w:val="ru-RU"/>
        </w:rPr>
        <w:t xml:space="preserve">индивидуальное консультирование </w:t>
      </w:r>
      <w:r w:rsidRPr="00187018">
        <w:rPr>
          <w:rFonts w:ascii="Times New Roman"/>
          <w:sz w:val="28"/>
          <w:szCs w:val="28"/>
        </w:rPr>
        <w:t>c</w:t>
      </w:r>
      <w:r w:rsidRPr="00187018">
        <w:rPr>
          <w:rFonts w:ascii="Times New Roman"/>
          <w:sz w:val="28"/>
          <w:szCs w:val="28"/>
          <w:lang w:val="ru-RU"/>
        </w:rPr>
        <w:t xml:space="preserve"> целью координации воспитательных усилий педагогов и родителей.</w:t>
      </w:r>
    </w:p>
    <w:p w:rsidR="00FC5A9E" w:rsidRDefault="00FC5A9E" w:rsidP="00187018">
      <w:pPr>
        <w:pStyle w:val="a3"/>
        <w:widowControl/>
        <w:tabs>
          <w:tab w:val="left" w:pos="570"/>
        </w:tabs>
        <w:wordWrap/>
        <w:autoSpaceDE/>
        <w:autoSpaceDN/>
        <w:ind w:firstLine="709"/>
        <w:rPr>
          <w:rFonts w:ascii="Times New Roman"/>
          <w:b/>
          <w:sz w:val="28"/>
          <w:szCs w:val="28"/>
          <w:lang w:val="ru-RU"/>
        </w:rPr>
      </w:pPr>
    </w:p>
    <w:p w:rsidR="00CB1E21" w:rsidRDefault="00CB1E21" w:rsidP="00187018">
      <w:pPr>
        <w:pStyle w:val="a3"/>
        <w:widowControl/>
        <w:tabs>
          <w:tab w:val="left" w:pos="570"/>
        </w:tabs>
        <w:wordWrap/>
        <w:autoSpaceDE/>
        <w:autoSpaceDN/>
        <w:ind w:firstLine="709"/>
        <w:rPr>
          <w:rFonts w:ascii="Times New Roman"/>
          <w:b/>
          <w:sz w:val="28"/>
          <w:szCs w:val="28"/>
          <w:lang w:val="ru-RU"/>
        </w:rPr>
      </w:pPr>
    </w:p>
    <w:p w:rsidR="00CB1E21" w:rsidRDefault="00CB1E21" w:rsidP="00187018">
      <w:pPr>
        <w:pStyle w:val="a3"/>
        <w:widowControl/>
        <w:tabs>
          <w:tab w:val="left" w:pos="570"/>
        </w:tabs>
        <w:wordWrap/>
        <w:autoSpaceDE/>
        <w:autoSpaceDN/>
        <w:ind w:firstLine="709"/>
        <w:rPr>
          <w:rFonts w:ascii="Times New Roman"/>
          <w:b/>
          <w:sz w:val="28"/>
          <w:szCs w:val="28"/>
          <w:lang w:val="ru-RU"/>
        </w:rPr>
      </w:pPr>
    </w:p>
    <w:p w:rsidR="00CB1E21" w:rsidRDefault="00CB1E21" w:rsidP="00187018">
      <w:pPr>
        <w:pStyle w:val="a3"/>
        <w:widowControl/>
        <w:tabs>
          <w:tab w:val="left" w:pos="570"/>
        </w:tabs>
        <w:wordWrap/>
        <w:autoSpaceDE/>
        <w:autoSpaceDN/>
        <w:ind w:firstLine="709"/>
        <w:rPr>
          <w:rFonts w:ascii="Times New Roman"/>
          <w:b/>
          <w:sz w:val="28"/>
          <w:szCs w:val="28"/>
          <w:lang w:val="ru-RU"/>
        </w:rPr>
      </w:pPr>
    </w:p>
    <w:p w:rsidR="00CB1E21" w:rsidRDefault="00CB1E21" w:rsidP="00187018">
      <w:pPr>
        <w:pStyle w:val="a3"/>
        <w:widowControl/>
        <w:tabs>
          <w:tab w:val="left" w:pos="570"/>
        </w:tabs>
        <w:wordWrap/>
        <w:autoSpaceDE/>
        <w:autoSpaceDN/>
        <w:ind w:firstLine="709"/>
        <w:rPr>
          <w:rFonts w:ascii="Times New Roman"/>
          <w:b/>
          <w:sz w:val="28"/>
          <w:szCs w:val="28"/>
          <w:lang w:val="ru-RU"/>
        </w:rPr>
      </w:pPr>
    </w:p>
    <w:p w:rsidR="00CB1E21" w:rsidRDefault="00CB1E21" w:rsidP="00187018">
      <w:pPr>
        <w:pStyle w:val="a3"/>
        <w:widowControl/>
        <w:tabs>
          <w:tab w:val="left" w:pos="570"/>
        </w:tabs>
        <w:wordWrap/>
        <w:autoSpaceDE/>
        <w:autoSpaceDN/>
        <w:ind w:firstLine="709"/>
        <w:rPr>
          <w:rFonts w:ascii="Times New Roman"/>
          <w:b/>
          <w:sz w:val="28"/>
          <w:szCs w:val="28"/>
          <w:lang w:val="ru-RU"/>
        </w:rPr>
      </w:pPr>
    </w:p>
    <w:p w:rsidR="00CB1E21" w:rsidRDefault="00CB1E21" w:rsidP="00187018">
      <w:pPr>
        <w:pStyle w:val="a3"/>
        <w:widowControl/>
        <w:tabs>
          <w:tab w:val="left" w:pos="570"/>
        </w:tabs>
        <w:wordWrap/>
        <w:autoSpaceDE/>
        <w:autoSpaceDN/>
        <w:ind w:firstLine="709"/>
        <w:rPr>
          <w:rFonts w:ascii="Times New Roman"/>
          <w:b/>
          <w:sz w:val="28"/>
          <w:szCs w:val="28"/>
          <w:lang w:val="ru-RU"/>
        </w:rPr>
      </w:pPr>
    </w:p>
    <w:p w:rsidR="00CB1E21" w:rsidRPr="00187018" w:rsidRDefault="00CB1E21" w:rsidP="00187018">
      <w:pPr>
        <w:pStyle w:val="a3"/>
        <w:widowControl/>
        <w:tabs>
          <w:tab w:val="left" w:pos="570"/>
        </w:tabs>
        <w:wordWrap/>
        <w:autoSpaceDE/>
        <w:autoSpaceDN/>
        <w:ind w:firstLine="709"/>
        <w:rPr>
          <w:rFonts w:ascii="Times New Roman"/>
          <w:b/>
          <w:sz w:val="28"/>
          <w:szCs w:val="28"/>
          <w:lang w:val="ru-RU"/>
        </w:rPr>
      </w:pPr>
    </w:p>
    <w:p w:rsidR="00FC5A9E" w:rsidRPr="00187018" w:rsidRDefault="00FC5A9E" w:rsidP="00187018">
      <w:pPr>
        <w:pStyle w:val="a3"/>
        <w:widowControl/>
        <w:tabs>
          <w:tab w:val="left" w:pos="570"/>
        </w:tabs>
        <w:wordWrap/>
        <w:autoSpaceDE/>
        <w:autoSpaceDN/>
        <w:ind w:firstLine="709"/>
        <w:rPr>
          <w:rFonts w:ascii="Times New Roman"/>
          <w:b/>
          <w:sz w:val="28"/>
          <w:szCs w:val="28"/>
          <w:lang w:val="ru-RU"/>
        </w:rPr>
      </w:pPr>
    </w:p>
    <w:p w:rsidR="00FC5A9E" w:rsidRPr="00187018" w:rsidRDefault="00FC5A9E" w:rsidP="00187018">
      <w:pPr>
        <w:pStyle w:val="a3"/>
        <w:widowControl/>
        <w:tabs>
          <w:tab w:val="left" w:pos="570"/>
        </w:tabs>
        <w:wordWrap/>
        <w:autoSpaceDE/>
        <w:autoSpaceDN/>
        <w:ind w:firstLine="709"/>
        <w:rPr>
          <w:rFonts w:ascii="Times New Roman"/>
          <w:b/>
          <w:sz w:val="28"/>
          <w:szCs w:val="28"/>
          <w:lang w:val="ru-RU"/>
        </w:rPr>
      </w:pPr>
    </w:p>
    <w:p w:rsidR="00FC5A9E" w:rsidRPr="00187018" w:rsidRDefault="00FC5A9E" w:rsidP="00187018">
      <w:pPr>
        <w:pStyle w:val="a3"/>
        <w:widowControl/>
        <w:tabs>
          <w:tab w:val="left" w:pos="570"/>
        </w:tabs>
        <w:wordWrap/>
        <w:autoSpaceDE/>
        <w:autoSpaceDN/>
        <w:ind w:firstLine="709"/>
        <w:rPr>
          <w:rFonts w:ascii="Times New Roman"/>
          <w:b/>
          <w:sz w:val="28"/>
          <w:szCs w:val="28"/>
          <w:lang w:val="ru-RU"/>
        </w:rPr>
      </w:pPr>
    </w:p>
    <w:p w:rsidR="00FC5A9E" w:rsidRPr="00187018" w:rsidRDefault="00FC5A9E" w:rsidP="00187018">
      <w:pPr>
        <w:wordWrap/>
        <w:ind w:firstLine="709"/>
        <w:rPr>
          <w:sz w:val="28"/>
          <w:szCs w:val="28"/>
          <w:lang w:val="ru-RU"/>
        </w:rPr>
      </w:pPr>
    </w:p>
    <w:sectPr w:rsidR="00FC5A9E" w:rsidRPr="00187018" w:rsidSect="002E17F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127D0312"/>
    <w:multiLevelType w:val="hybridMultilevel"/>
    <w:tmpl w:val="F0BAC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1F890875"/>
    <w:multiLevelType w:val="hybridMultilevel"/>
    <w:tmpl w:val="26EC99F6"/>
    <w:lvl w:ilvl="0" w:tplc="8CDC4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D730CD"/>
    <w:multiLevelType w:val="hybridMultilevel"/>
    <w:tmpl w:val="AF3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D359BD"/>
    <w:multiLevelType w:val="hybridMultilevel"/>
    <w:tmpl w:val="DC9273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1B6A55"/>
    <w:multiLevelType w:val="hybridMultilevel"/>
    <w:tmpl w:val="2692FF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2FE5617"/>
    <w:multiLevelType w:val="hybridMultilevel"/>
    <w:tmpl w:val="F8BCE668"/>
    <w:lvl w:ilvl="0" w:tplc="BFE8D9F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B64E84"/>
    <w:multiLevelType w:val="hybridMultilevel"/>
    <w:tmpl w:val="DA8A8A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5"/>
  </w:num>
  <w:num w:numId="3">
    <w:abstractNumId w:val="14"/>
  </w:num>
  <w:num w:numId="4">
    <w:abstractNumId w:val="6"/>
  </w:num>
  <w:num w:numId="5">
    <w:abstractNumId w:val="13"/>
  </w:num>
  <w:num w:numId="6">
    <w:abstractNumId w:val="10"/>
  </w:num>
  <w:num w:numId="7">
    <w:abstractNumId w:val="16"/>
  </w:num>
  <w:num w:numId="8">
    <w:abstractNumId w:val="12"/>
  </w:num>
  <w:num w:numId="9">
    <w:abstractNumId w:val="17"/>
  </w:num>
  <w:num w:numId="10">
    <w:abstractNumId w:val="11"/>
  </w:num>
  <w:num w:numId="11">
    <w:abstractNumId w:val="8"/>
  </w:num>
  <w:num w:numId="12">
    <w:abstractNumId w:val="9"/>
  </w:num>
  <w:num w:numId="13">
    <w:abstractNumId w:val="4"/>
  </w:num>
  <w:num w:numId="14">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C60FE"/>
    <w:rsid w:val="0008563E"/>
    <w:rsid w:val="00087109"/>
    <w:rsid w:val="000B0152"/>
    <w:rsid w:val="00124E6C"/>
    <w:rsid w:val="001643A5"/>
    <w:rsid w:val="00187018"/>
    <w:rsid w:val="001A1181"/>
    <w:rsid w:val="001A6FFE"/>
    <w:rsid w:val="00230A34"/>
    <w:rsid w:val="002C6ECE"/>
    <w:rsid w:val="002E17F9"/>
    <w:rsid w:val="00376D97"/>
    <w:rsid w:val="00383243"/>
    <w:rsid w:val="003B6AB7"/>
    <w:rsid w:val="0042724F"/>
    <w:rsid w:val="0049268B"/>
    <w:rsid w:val="004B18F5"/>
    <w:rsid w:val="00507AE0"/>
    <w:rsid w:val="00556BA2"/>
    <w:rsid w:val="005C60AE"/>
    <w:rsid w:val="006C470D"/>
    <w:rsid w:val="006C631B"/>
    <w:rsid w:val="007B691D"/>
    <w:rsid w:val="00813584"/>
    <w:rsid w:val="00853E18"/>
    <w:rsid w:val="008E3605"/>
    <w:rsid w:val="00A15AA9"/>
    <w:rsid w:val="00AC60FE"/>
    <w:rsid w:val="00AD6CBF"/>
    <w:rsid w:val="00B062D5"/>
    <w:rsid w:val="00B5166A"/>
    <w:rsid w:val="00BF5AB2"/>
    <w:rsid w:val="00C21AFD"/>
    <w:rsid w:val="00CB1E21"/>
    <w:rsid w:val="00D64A70"/>
    <w:rsid w:val="00DE36E8"/>
    <w:rsid w:val="00E81028"/>
    <w:rsid w:val="00F376E9"/>
    <w:rsid w:val="00F42AD3"/>
    <w:rsid w:val="00F84225"/>
    <w:rsid w:val="00FC5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FE"/>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F376E9"/>
    <w:pPr>
      <w:widowControl/>
      <w:wordWrap/>
      <w:autoSpaceDE/>
      <w:autoSpaceDN/>
      <w:spacing w:before="100" w:beforeAutospacing="1" w:after="100" w:afterAutospacing="1"/>
      <w:jc w:val="left"/>
      <w:outlineLvl w:val="1"/>
    </w:pPr>
    <w:rPr>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6E9"/>
    <w:rPr>
      <w:rFonts w:ascii="Times New Roman" w:eastAsia="Times New Roman" w:hAnsi="Times New Roman" w:cs="Times New Roman"/>
      <w:b/>
      <w:bCs/>
      <w:sz w:val="36"/>
      <w:szCs w:val="36"/>
    </w:rPr>
  </w:style>
  <w:style w:type="paragraph" w:styleId="a3">
    <w:name w:val="No Spacing"/>
    <w:link w:val="a4"/>
    <w:uiPriority w:val="1"/>
    <w:qFormat/>
    <w:rsid w:val="00AC60FE"/>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AC60FE"/>
    <w:rPr>
      <w:rFonts w:ascii="Batang" w:eastAsia="Batang" w:hAnsi="Times New Roman" w:cs="Times New Roman"/>
      <w:kern w:val="2"/>
      <w:sz w:val="20"/>
      <w:szCs w:val="20"/>
      <w:lang w:val="en-US" w:eastAsia="ko-KR"/>
    </w:rPr>
  </w:style>
  <w:style w:type="character" w:customStyle="1" w:styleId="CharAttribute484">
    <w:name w:val="CharAttribute484"/>
    <w:uiPriority w:val="99"/>
    <w:rsid w:val="0042724F"/>
    <w:rPr>
      <w:rFonts w:ascii="Times New Roman" w:eastAsia="Times New Roman"/>
      <w:i/>
      <w:sz w:val="28"/>
    </w:rPr>
  </w:style>
  <w:style w:type="paragraph" w:customStyle="1" w:styleId="ParaAttribute16">
    <w:name w:val="ParaAttribute16"/>
    <w:uiPriority w:val="99"/>
    <w:rsid w:val="0042724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6">
    <w:name w:val="CharAttribute6"/>
    <w:rsid w:val="008E3605"/>
    <w:rPr>
      <w:rFonts w:ascii="Times New Roman" w:eastAsia="Batang" w:hAnsi="Batang"/>
      <w:color w:val="0000FF"/>
      <w:sz w:val="28"/>
      <w:u w:val="single"/>
    </w:rPr>
  </w:style>
  <w:style w:type="paragraph" w:styleId="a5">
    <w:name w:val="List Paragraph"/>
    <w:basedOn w:val="a"/>
    <w:link w:val="a6"/>
    <w:uiPriority w:val="99"/>
    <w:qFormat/>
    <w:rsid w:val="008E3605"/>
    <w:pPr>
      <w:ind w:left="400"/>
    </w:pPr>
    <w:rPr>
      <w:rFonts w:ascii="Batang" w:eastAsia="Batang"/>
      <w:szCs w:val="20"/>
    </w:rPr>
  </w:style>
  <w:style w:type="character" w:customStyle="1" w:styleId="a6">
    <w:name w:val="Абзац списка Знак"/>
    <w:link w:val="a5"/>
    <w:uiPriority w:val="99"/>
    <w:qFormat/>
    <w:locked/>
    <w:rsid w:val="008E3605"/>
    <w:rPr>
      <w:rFonts w:ascii="Batang" w:eastAsia="Batang" w:hAnsi="Times New Roman" w:cs="Times New Roman"/>
      <w:kern w:val="2"/>
      <w:sz w:val="20"/>
      <w:szCs w:val="20"/>
      <w:lang w:val="en-US" w:eastAsia="ko-KR"/>
    </w:rPr>
  </w:style>
  <w:style w:type="character" w:customStyle="1" w:styleId="CharAttribute2">
    <w:name w:val="CharAttribute2"/>
    <w:rsid w:val="008E3605"/>
    <w:rPr>
      <w:rFonts w:ascii="Times New Roman" w:eastAsia="Batang" w:hAnsi="Batang"/>
      <w:sz w:val="28"/>
    </w:rPr>
  </w:style>
  <w:style w:type="paragraph" w:customStyle="1" w:styleId="ParaAttribute7">
    <w:name w:val="ParaAttribute7"/>
    <w:rsid w:val="008E360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8E3605"/>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8E3605"/>
    <w:rPr>
      <w:rFonts w:ascii="Batang" w:eastAsia="Times New Roman" w:hAnsi="Times New Roman" w:hint="eastAsia"/>
      <w:sz w:val="28"/>
    </w:rPr>
  </w:style>
  <w:style w:type="paragraph" w:customStyle="1" w:styleId="ParaAttribute2">
    <w:name w:val="ParaAttribute2"/>
    <w:rsid w:val="008E360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8E360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8E3605"/>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6C631B"/>
    <w:rPr>
      <w:rFonts w:ascii="Times New Roman" w:eastAsia="Times New Roman"/>
      <w:i/>
      <w:sz w:val="28"/>
      <w:u w:val="single"/>
    </w:rPr>
  </w:style>
  <w:style w:type="paragraph" w:customStyle="1" w:styleId="ParaAttribute30">
    <w:name w:val="ParaAttribute30"/>
    <w:rsid w:val="00F376E9"/>
    <w:pPr>
      <w:spacing w:after="0" w:line="240" w:lineRule="auto"/>
      <w:ind w:left="709" w:right="566"/>
      <w:jc w:val="center"/>
    </w:pPr>
    <w:rPr>
      <w:rFonts w:ascii="Times New Roman" w:eastAsia="№Е" w:hAnsi="Times New Roman" w:cs="Times New Roman"/>
      <w:sz w:val="20"/>
      <w:szCs w:val="20"/>
      <w:lang w:eastAsia="ru-RU"/>
    </w:rPr>
  </w:style>
  <w:style w:type="paragraph" w:styleId="a7">
    <w:name w:val="footnote text"/>
    <w:basedOn w:val="a"/>
    <w:link w:val="a8"/>
    <w:uiPriority w:val="99"/>
    <w:rsid w:val="00F376E9"/>
    <w:pPr>
      <w:widowControl/>
      <w:wordWrap/>
      <w:autoSpaceDE/>
      <w:autoSpaceDN/>
      <w:jc w:val="left"/>
    </w:pPr>
    <w:rPr>
      <w:kern w:val="0"/>
      <w:szCs w:val="20"/>
    </w:rPr>
  </w:style>
  <w:style w:type="character" w:customStyle="1" w:styleId="a8">
    <w:name w:val="Текст сноски Знак"/>
    <w:basedOn w:val="a0"/>
    <w:link w:val="a7"/>
    <w:uiPriority w:val="99"/>
    <w:rsid w:val="00F376E9"/>
    <w:rPr>
      <w:rFonts w:ascii="Times New Roman" w:eastAsia="Times New Roman" w:hAnsi="Times New Roman" w:cs="Times New Roman"/>
      <w:sz w:val="20"/>
      <w:szCs w:val="20"/>
    </w:rPr>
  </w:style>
  <w:style w:type="character" w:styleId="a9">
    <w:name w:val="footnote reference"/>
    <w:uiPriority w:val="99"/>
    <w:semiHidden/>
    <w:rsid w:val="00F376E9"/>
    <w:rPr>
      <w:vertAlign w:val="superscript"/>
    </w:rPr>
  </w:style>
  <w:style w:type="paragraph" w:customStyle="1" w:styleId="ParaAttribute38">
    <w:name w:val="ParaAttribute38"/>
    <w:rsid w:val="00F376E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F376E9"/>
    <w:rPr>
      <w:rFonts w:ascii="Times New Roman" w:eastAsia="Times New Roman"/>
      <w:i/>
      <w:sz w:val="28"/>
    </w:rPr>
  </w:style>
  <w:style w:type="character" w:customStyle="1" w:styleId="CharAttribute511">
    <w:name w:val="CharAttribute511"/>
    <w:uiPriority w:val="99"/>
    <w:rsid w:val="00F376E9"/>
    <w:rPr>
      <w:rFonts w:ascii="Times New Roman" w:eastAsia="Times New Roman"/>
      <w:sz w:val="28"/>
    </w:rPr>
  </w:style>
  <w:style w:type="character" w:customStyle="1" w:styleId="CharAttribute512">
    <w:name w:val="CharAttribute512"/>
    <w:rsid w:val="00F376E9"/>
    <w:rPr>
      <w:rFonts w:ascii="Times New Roman" w:eastAsia="Times New Roman"/>
      <w:sz w:val="28"/>
    </w:rPr>
  </w:style>
  <w:style w:type="character" w:customStyle="1" w:styleId="CharAttribute3">
    <w:name w:val="CharAttribute3"/>
    <w:rsid w:val="00F376E9"/>
    <w:rPr>
      <w:rFonts w:ascii="Times New Roman" w:eastAsia="Batang" w:hAnsi="Batang"/>
      <w:sz w:val="28"/>
    </w:rPr>
  </w:style>
  <w:style w:type="character" w:customStyle="1" w:styleId="CharAttribute1">
    <w:name w:val="CharAttribute1"/>
    <w:rsid w:val="00F376E9"/>
    <w:rPr>
      <w:rFonts w:ascii="Times New Roman" w:eastAsia="Gulim" w:hAnsi="Gulim"/>
      <w:sz w:val="28"/>
    </w:rPr>
  </w:style>
  <w:style w:type="character" w:customStyle="1" w:styleId="CharAttribute0">
    <w:name w:val="CharAttribute0"/>
    <w:rsid w:val="00F376E9"/>
    <w:rPr>
      <w:rFonts w:ascii="Times New Roman" w:eastAsia="Times New Roman" w:hAnsi="Times New Roman"/>
      <w:sz w:val="28"/>
    </w:rPr>
  </w:style>
  <w:style w:type="paragraph" w:styleId="aa">
    <w:name w:val="Body Text Indent"/>
    <w:basedOn w:val="a"/>
    <w:link w:val="ab"/>
    <w:unhideWhenUsed/>
    <w:rsid w:val="00F376E9"/>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F376E9"/>
    <w:rPr>
      <w:rFonts w:ascii="Calibri" w:eastAsia="Calibri" w:hAnsi="Calibri" w:cs="Times New Roman"/>
    </w:rPr>
  </w:style>
  <w:style w:type="paragraph" w:styleId="3">
    <w:name w:val="Body Text Indent 3"/>
    <w:basedOn w:val="a"/>
    <w:link w:val="30"/>
    <w:unhideWhenUsed/>
    <w:rsid w:val="00F376E9"/>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F376E9"/>
    <w:rPr>
      <w:rFonts w:ascii="Calibri" w:eastAsia="Calibri" w:hAnsi="Calibri" w:cs="Times New Roman"/>
      <w:sz w:val="16"/>
      <w:szCs w:val="16"/>
    </w:rPr>
  </w:style>
  <w:style w:type="paragraph" w:styleId="21">
    <w:name w:val="Body Text Indent 2"/>
    <w:basedOn w:val="a"/>
    <w:link w:val="22"/>
    <w:unhideWhenUsed/>
    <w:rsid w:val="00F376E9"/>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F376E9"/>
    <w:rPr>
      <w:rFonts w:ascii="Calibri" w:eastAsia="Calibri" w:hAnsi="Calibri" w:cs="Times New Roman"/>
    </w:rPr>
  </w:style>
  <w:style w:type="character" w:customStyle="1" w:styleId="CharAttribute504">
    <w:name w:val="CharAttribute504"/>
    <w:rsid w:val="00F376E9"/>
    <w:rPr>
      <w:rFonts w:ascii="Times New Roman" w:eastAsia="Times New Roman"/>
      <w:sz w:val="28"/>
    </w:rPr>
  </w:style>
  <w:style w:type="paragraph" w:customStyle="1" w:styleId="210">
    <w:name w:val="Основной текст 21"/>
    <w:basedOn w:val="a"/>
    <w:rsid w:val="00F376E9"/>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F376E9"/>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F376E9"/>
    <w:pPr>
      <w:spacing w:after="0" w:line="240" w:lineRule="auto"/>
    </w:pPr>
    <w:rPr>
      <w:rFonts w:ascii="Times New Roman" w:eastAsia="№Е" w:hAnsi="Times New Roman" w:cs="Times New Roman"/>
      <w:sz w:val="20"/>
      <w:szCs w:val="20"/>
      <w:lang w:eastAsia="ru-RU"/>
    </w:rPr>
  </w:style>
  <w:style w:type="character" w:customStyle="1" w:styleId="CharAttribute268">
    <w:name w:val="CharAttribute268"/>
    <w:rsid w:val="00F376E9"/>
    <w:rPr>
      <w:rFonts w:ascii="Times New Roman" w:eastAsia="Times New Roman"/>
      <w:sz w:val="28"/>
    </w:rPr>
  </w:style>
  <w:style w:type="character" w:customStyle="1" w:styleId="CharAttribute269">
    <w:name w:val="CharAttribute269"/>
    <w:rsid w:val="00F376E9"/>
    <w:rPr>
      <w:rFonts w:ascii="Times New Roman" w:eastAsia="Times New Roman"/>
      <w:i/>
      <w:sz w:val="28"/>
    </w:rPr>
  </w:style>
  <w:style w:type="character" w:customStyle="1" w:styleId="CharAttribute271">
    <w:name w:val="CharAttribute271"/>
    <w:rsid w:val="00F376E9"/>
    <w:rPr>
      <w:rFonts w:ascii="Times New Roman" w:eastAsia="Times New Roman"/>
      <w:b/>
      <w:sz w:val="28"/>
    </w:rPr>
  </w:style>
  <w:style w:type="character" w:customStyle="1" w:styleId="CharAttribute272">
    <w:name w:val="CharAttribute272"/>
    <w:rsid w:val="00F376E9"/>
    <w:rPr>
      <w:rFonts w:ascii="Times New Roman" w:eastAsia="Times New Roman"/>
      <w:sz w:val="28"/>
    </w:rPr>
  </w:style>
  <w:style w:type="character" w:customStyle="1" w:styleId="CharAttribute273">
    <w:name w:val="CharAttribute273"/>
    <w:rsid w:val="00F376E9"/>
    <w:rPr>
      <w:rFonts w:ascii="Times New Roman" w:eastAsia="Times New Roman"/>
      <w:sz w:val="28"/>
    </w:rPr>
  </w:style>
  <w:style w:type="character" w:customStyle="1" w:styleId="CharAttribute274">
    <w:name w:val="CharAttribute274"/>
    <w:rsid w:val="00F376E9"/>
    <w:rPr>
      <w:rFonts w:ascii="Times New Roman" w:eastAsia="Times New Roman"/>
      <w:sz w:val="28"/>
    </w:rPr>
  </w:style>
  <w:style w:type="character" w:customStyle="1" w:styleId="CharAttribute275">
    <w:name w:val="CharAttribute275"/>
    <w:rsid w:val="00F376E9"/>
    <w:rPr>
      <w:rFonts w:ascii="Times New Roman" w:eastAsia="Times New Roman"/>
      <w:b/>
      <w:i/>
      <w:sz w:val="28"/>
    </w:rPr>
  </w:style>
  <w:style w:type="character" w:customStyle="1" w:styleId="CharAttribute276">
    <w:name w:val="CharAttribute276"/>
    <w:rsid w:val="00F376E9"/>
    <w:rPr>
      <w:rFonts w:ascii="Times New Roman" w:eastAsia="Times New Roman"/>
      <w:sz w:val="28"/>
    </w:rPr>
  </w:style>
  <w:style w:type="character" w:customStyle="1" w:styleId="CharAttribute277">
    <w:name w:val="CharAttribute277"/>
    <w:rsid w:val="00F376E9"/>
    <w:rPr>
      <w:rFonts w:ascii="Times New Roman" w:eastAsia="Times New Roman"/>
      <w:b/>
      <w:i/>
      <w:color w:val="00000A"/>
      <w:sz w:val="28"/>
    </w:rPr>
  </w:style>
  <w:style w:type="character" w:customStyle="1" w:styleId="CharAttribute278">
    <w:name w:val="CharAttribute278"/>
    <w:rsid w:val="00F376E9"/>
    <w:rPr>
      <w:rFonts w:ascii="Times New Roman" w:eastAsia="Times New Roman"/>
      <w:color w:val="00000A"/>
      <w:sz w:val="28"/>
    </w:rPr>
  </w:style>
  <w:style w:type="character" w:customStyle="1" w:styleId="CharAttribute279">
    <w:name w:val="CharAttribute279"/>
    <w:rsid w:val="00F376E9"/>
    <w:rPr>
      <w:rFonts w:ascii="Times New Roman" w:eastAsia="Times New Roman"/>
      <w:color w:val="00000A"/>
      <w:sz w:val="28"/>
    </w:rPr>
  </w:style>
  <w:style w:type="character" w:customStyle="1" w:styleId="CharAttribute280">
    <w:name w:val="CharAttribute280"/>
    <w:rsid w:val="00F376E9"/>
    <w:rPr>
      <w:rFonts w:ascii="Times New Roman" w:eastAsia="Times New Roman"/>
      <w:color w:val="00000A"/>
      <w:sz w:val="28"/>
    </w:rPr>
  </w:style>
  <w:style w:type="character" w:customStyle="1" w:styleId="CharAttribute281">
    <w:name w:val="CharAttribute281"/>
    <w:rsid w:val="00F376E9"/>
    <w:rPr>
      <w:rFonts w:ascii="Times New Roman" w:eastAsia="Times New Roman"/>
      <w:color w:val="00000A"/>
      <w:sz w:val="28"/>
    </w:rPr>
  </w:style>
  <w:style w:type="character" w:customStyle="1" w:styleId="CharAttribute282">
    <w:name w:val="CharAttribute282"/>
    <w:rsid w:val="00F376E9"/>
    <w:rPr>
      <w:rFonts w:ascii="Times New Roman" w:eastAsia="Times New Roman"/>
      <w:color w:val="00000A"/>
      <w:sz w:val="28"/>
    </w:rPr>
  </w:style>
  <w:style w:type="character" w:customStyle="1" w:styleId="CharAttribute283">
    <w:name w:val="CharAttribute283"/>
    <w:rsid w:val="00F376E9"/>
    <w:rPr>
      <w:rFonts w:ascii="Times New Roman" w:eastAsia="Times New Roman"/>
      <w:i/>
      <w:color w:val="00000A"/>
      <w:sz w:val="28"/>
    </w:rPr>
  </w:style>
  <w:style w:type="character" w:customStyle="1" w:styleId="CharAttribute284">
    <w:name w:val="CharAttribute284"/>
    <w:rsid w:val="00F376E9"/>
    <w:rPr>
      <w:rFonts w:ascii="Times New Roman" w:eastAsia="Times New Roman"/>
      <w:sz w:val="28"/>
    </w:rPr>
  </w:style>
  <w:style w:type="character" w:customStyle="1" w:styleId="CharAttribute285">
    <w:name w:val="CharAttribute285"/>
    <w:rsid w:val="00F376E9"/>
    <w:rPr>
      <w:rFonts w:ascii="Times New Roman" w:eastAsia="Times New Roman"/>
      <w:sz w:val="28"/>
    </w:rPr>
  </w:style>
  <w:style w:type="character" w:customStyle="1" w:styleId="CharAttribute286">
    <w:name w:val="CharAttribute286"/>
    <w:rsid w:val="00F376E9"/>
    <w:rPr>
      <w:rFonts w:ascii="Times New Roman" w:eastAsia="Times New Roman"/>
      <w:sz w:val="28"/>
    </w:rPr>
  </w:style>
  <w:style w:type="character" w:customStyle="1" w:styleId="CharAttribute287">
    <w:name w:val="CharAttribute287"/>
    <w:rsid w:val="00F376E9"/>
    <w:rPr>
      <w:rFonts w:ascii="Times New Roman" w:eastAsia="Times New Roman"/>
      <w:sz w:val="28"/>
    </w:rPr>
  </w:style>
  <w:style w:type="character" w:customStyle="1" w:styleId="CharAttribute288">
    <w:name w:val="CharAttribute288"/>
    <w:rsid w:val="00F376E9"/>
    <w:rPr>
      <w:rFonts w:ascii="Times New Roman" w:eastAsia="Times New Roman"/>
      <w:sz w:val="28"/>
    </w:rPr>
  </w:style>
  <w:style w:type="character" w:customStyle="1" w:styleId="CharAttribute289">
    <w:name w:val="CharAttribute289"/>
    <w:rsid w:val="00F376E9"/>
    <w:rPr>
      <w:rFonts w:ascii="Times New Roman" w:eastAsia="Times New Roman"/>
      <w:sz w:val="28"/>
    </w:rPr>
  </w:style>
  <w:style w:type="character" w:customStyle="1" w:styleId="CharAttribute290">
    <w:name w:val="CharAttribute290"/>
    <w:rsid w:val="00F376E9"/>
    <w:rPr>
      <w:rFonts w:ascii="Times New Roman" w:eastAsia="Times New Roman"/>
      <w:sz w:val="28"/>
    </w:rPr>
  </w:style>
  <w:style w:type="character" w:customStyle="1" w:styleId="CharAttribute291">
    <w:name w:val="CharAttribute291"/>
    <w:rsid w:val="00F376E9"/>
    <w:rPr>
      <w:rFonts w:ascii="Times New Roman" w:eastAsia="Times New Roman"/>
      <w:sz w:val="28"/>
    </w:rPr>
  </w:style>
  <w:style w:type="character" w:customStyle="1" w:styleId="CharAttribute292">
    <w:name w:val="CharAttribute292"/>
    <w:rsid w:val="00F376E9"/>
    <w:rPr>
      <w:rFonts w:ascii="Times New Roman" w:eastAsia="Times New Roman"/>
      <w:sz w:val="28"/>
    </w:rPr>
  </w:style>
  <w:style w:type="character" w:customStyle="1" w:styleId="CharAttribute293">
    <w:name w:val="CharAttribute293"/>
    <w:rsid w:val="00F376E9"/>
    <w:rPr>
      <w:rFonts w:ascii="Times New Roman" w:eastAsia="Times New Roman"/>
      <w:sz w:val="28"/>
    </w:rPr>
  </w:style>
  <w:style w:type="character" w:customStyle="1" w:styleId="CharAttribute294">
    <w:name w:val="CharAttribute294"/>
    <w:rsid w:val="00F376E9"/>
    <w:rPr>
      <w:rFonts w:ascii="Times New Roman" w:eastAsia="Times New Roman"/>
      <w:sz w:val="28"/>
    </w:rPr>
  </w:style>
  <w:style w:type="character" w:customStyle="1" w:styleId="CharAttribute295">
    <w:name w:val="CharAttribute295"/>
    <w:rsid w:val="00F376E9"/>
    <w:rPr>
      <w:rFonts w:ascii="Times New Roman" w:eastAsia="Times New Roman"/>
      <w:sz w:val="28"/>
    </w:rPr>
  </w:style>
  <w:style w:type="character" w:customStyle="1" w:styleId="CharAttribute296">
    <w:name w:val="CharAttribute296"/>
    <w:rsid w:val="00F376E9"/>
    <w:rPr>
      <w:rFonts w:ascii="Times New Roman" w:eastAsia="Times New Roman"/>
      <w:sz w:val="28"/>
    </w:rPr>
  </w:style>
  <w:style w:type="character" w:customStyle="1" w:styleId="CharAttribute297">
    <w:name w:val="CharAttribute297"/>
    <w:rsid w:val="00F376E9"/>
    <w:rPr>
      <w:rFonts w:ascii="Times New Roman" w:eastAsia="Times New Roman"/>
      <w:sz w:val="28"/>
    </w:rPr>
  </w:style>
  <w:style w:type="character" w:customStyle="1" w:styleId="CharAttribute298">
    <w:name w:val="CharAttribute298"/>
    <w:rsid w:val="00F376E9"/>
    <w:rPr>
      <w:rFonts w:ascii="Times New Roman" w:eastAsia="Times New Roman"/>
      <w:sz w:val="28"/>
    </w:rPr>
  </w:style>
  <w:style w:type="character" w:customStyle="1" w:styleId="CharAttribute299">
    <w:name w:val="CharAttribute299"/>
    <w:rsid w:val="00F376E9"/>
    <w:rPr>
      <w:rFonts w:ascii="Times New Roman" w:eastAsia="Times New Roman"/>
      <w:sz w:val="28"/>
    </w:rPr>
  </w:style>
  <w:style w:type="character" w:customStyle="1" w:styleId="CharAttribute300">
    <w:name w:val="CharAttribute300"/>
    <w:rsid w:val="00F376E9"/>
    <w:rPr>
      <w:rFonts w:ascii="Times New Roman" w:eastAsia="Times New Roman"/>
      <w:color w:val="00000A"/>
      <w:sz w:val="28"/>
    </w:rPr>
  </w:style>
  <w:style w:type="character" w:customStyle="1" w:styleId="CharAttribute301">
    <w:name w:val="CharAttribute301"/>
    <w:rsid w:val="00F376E9"/>
    <w:rPr>
      <w:rFonts w:ascii="Times New Roman" w:eastAsia="Times New Roman"/>
      <w:color w:val="00000A"/>
      <w:sz w:val="28"/>
    </w:rPr>
  </w:style>
  <w:style w:type="character" w:customStyle="1" w:styleId="CharAttribute303">
    <w:name w:val="CharAttribute303"/>
    <w:rsid w:val="00F376E9"/>
    <w:rPr>
      <w:rFonts w:ascii="Times New Roman" w:eastAsia="Times New Roman"/>
      <w:b/>
      <w:sz w:val="28"/>
    </w:rPr>
  </w:style>
  <w:style w:type="character" w:customStyle="1" w:styleId="CharAttribute304">
    <w:name w:val="CharAttribute304"/>
    <w:rsid w:val="00F376E9"/>
    <w:rPr>
      <w:rFonts w:ascii="Times New Roman" w:eastAsia="Times New Roman"/>
      <w:sz w:val="28"/>
    </w:rPr>
  </w:style>
  <w:style w:type="character" w:customStyle="1" w:styleId="CharAttribute305">
    <w:name w:val="CharAttribute305"/>
    <w:rsid w:val="00F376E9"/>
    <w:rPr>
      <w:rFonts w:ascii="Times New Roman" w:eastAsia="Times New Roman"/>
      <w:sz w:val="28"/>
    </w:rPr>
  </w:style>
  <w:style w:type="character" w:customStyle="1" w:styleId="CharAttribute306">
    <w:name w:val="CharAttribute306"/>
    <w:rsid w:val="00F376E9"/>
    <w:rPr>
      <w:rFonts w:ascii="Times New Roman" w:eastAsia="Times New Roman"/>
      <w:sz w:val="28"/>
    </w:rPr>
  </w:style>
  <w:style w:type="character" w:customStyle="1" w:styleId="CharAttribute307">
    <w:name w:val="CharAttribute307"/>
    <w:rsid w:val="00F376E9"/>
    <w:rPr>
      <w:rFonts w:ascii="Times New Roman" w:eastAsia="Times New Roman"/>
      <w:sz w:val="28"/>
    </w:rPr>
  </w:style>
  <w:style w:type="character" w:customStyle="1" w:styleId="CharAttribute308">
    <w:name w:val="CharAttribute308"/>
    <w:rsid w:val="00F376E9"/>
    <w:rPr>
      <w:rFonts w:ascii="Times New Roman" w:eastAsia="Times New Roman"/>
      <w:sz w:val="28"/>
    </w:rPr>
  </w:style>
  <w:style w:type="character" w:customStyle="1" w:styleId="CharAttribute309">
    <w:name w:val="CharAttribute309"/>
    <w:rsid w:val="00F376E9"/>
    <w:rPr>
      <w:rFonts w:ascii="Times New Roman" w:eastAsia="Times New Roman"/>
      <w:sz w:val="28"/>
    </w:rPr>
  </w:style>
  <w:style w:type="character" w:customStyle="1" w:styleId="CharAttribute310">
    <w:name w:val="CharAttribute310"/>
    <w:rsid w:val="00F376E9"/>
    <w:rPr>
      <w:rFonts w:ascii="Times New Roman" w:eastAsia="Times New Roman"/>
      <w:sz w:val="28"/>
    </w:rPr>
  </w:style>
  <w:style w:type="character" w:customStyle="1" w:styleId="CharAttribute311">
    <w:name w:val="CharAttribute311"/>
    <w:rsid w:val="00F376E9"/>
    <w:rPr>
      <w:rFonts w:ascii="Times New Roman" w:eastAsia="Times New Roman"/>
      <w:sz w:val="28"/>
    </w:rPr>
  </w:style>
  <w:style w:type="character" w:customStyle="1" w:styleId="CharAttribute312">
    <w:name w:val="CharAttribute312"/>
    <w:rsid w:val="00F376E9"/>
    <w:rPr>
      <w:rFonts w:ascii="Times New Roman" w:eastAsia="Times New Roman"/>
      <w:sz w:val="28"/>
    </w:rPr>
  </w:style>
  <w:style w:type="character" w:customStyle="1" w:styleId="CharAttribute313">
    <w:name w:val="CharAttribute313"/>
    <w:rsid w:val="00F376E9"/>
    <w:rPr>
      <w:rFonts w:ascii="Times New Roman" w:eastAsia="Times New Roman"/>
      <w:sz w:val="28"/>
    </w:rPr>
  </w:style>
  <w:style w:type="character" w:customStyle="1" w:styleId="CharAttribute314">
    <w:name w:val="CharAttribute314"/>
    <w:rsid w:val="00F376E9"/>
    <w:rPr>
      <w:rFonts w:ascii="Times New Roman" w:eastAsia="Times New Roman"/>
      <w:sz w:val="28"/>
    </w:rPr>
  </w:style>
  <w:style w:type="character" w:customStyle="1" w:styleId="CharAttribute315">
    <w:name w:val="CharAttribute315"/>
    <w:rsid w:val="00F376E9"/>
    <w:rPr>
      <w:rFonts w:ascii="Times New Roman" w:eastAsia="Times New Roman"/>
      <w:sz w:val="28"/>
    </w:rPr>
  </w:style>
  <w:style w:type="character" w:customStyle="1" w:styleId="CharAttribute316">
    <w:name w:val="CharAttribute316"/>
    <w:rsid w:val="00F376E9"/>
    <w:rPr>
      <w:rFonts w:ascii="Times New Roman" w:eastAsia="Times New Roman"/>
      <w:sz w:val="28"/>
    </w:rPr>
  </w:style>
  <w:style w:type="character" w:customStyle="1" w:styleId="CharAttribute317">
    <w:name w:val="CharAttribute317"/>
    <w:rsid w:val="00F376E9"/>
    <w:rPr>
      <w:rFonts w:ascii="Times New Roman" w:eastAsia="Times New Roman"/>
      <w:sz w:val="28"/>
    </w:rPr>
  </w:style>
  <w:style w:type="character" w:customStyle="1" w:styleId="CharAttribute318">
    <w:name w:val="CharAttribute318"/>
    <w:rsid w:val="00F376E9"/>
    <w:rPr>
      <w:rFonts w:ascii="Times New Roman" w:eastAsia="Times New Roman"/>
      <w:sz w:val="28"/>
    </w:rPr>
  </w:style>
  <w:style w:type="character" w:customStyle="1" w:styleId="CharAttribute319">
    <w:name w:val="CharAttribute319"/>
    <w:rsid w:val="00F376E9"/>
    <w:rPr>
      <w:rFonts w:ascii="Times New Roman" w:eastAsia="Times New Roman"/>
      <w:sz w:val="28"/>
    </w:rPr>
  </w:style>
  <w:style w:type="character" w:customStyle="1" w:styleId="CharAttribute320">
    <w:name w:val="CharAttribute320"/>
    <w:rsid w:val="00F376E9"/>
    <w:rPr>
      <w:rFonts w:ascii="Times New Roman" w:eastAsia="Times New Roman"/>
      <w:sz w:val="28"/>
    </w:rPr>
  </w:style>
  <w:style w:type="character" w:customStyle="1" w:styleId="CharAttribute321">
    <w:name w:val="CharAttribute321"/>
    <w:rsid w:val="00F376E9"/>
    <w:rPr>
      <w:rFonts w:ascii="Times New Roman" w:eastAsia="Times New Roman"/>
      <w:sz w:val="28"/>
    </w:rPr>
  </w:style>
  <w:style w:type="character" w:customStyle="1" w:styleId="CharAttribute322">
    <w:name w:val="CharAttribute322"/>
    <w:rsid w:val="00F376E9"/>
    <w:rPr>
      <w:rFonts w:ascii="Times New Roman" w:eastAsia="Times New Roman"/>
      <w:sz w:val="28"/>
    </w:rPr>
  </w:style>
  <w:style w:type="character" w:customStyle="1" w:styleId="CharAttribute323">
    <w:name w:val="CharAttribute323"/>
    <w:rsid w:val="00F376E9"/>
    <w:rPr>
      <w:rFonts w:ascii="Times New Roman" w:eastAsia="Times New Roman"/>
      <w:sz w:val="28"/>
    </w:rPr>
  </w:style>
  <w:style w:type="character" w:customStyle="1" w:styleId="CharAttribute324">
    <w:name w:val="CharAttribute324"/>
    <w:rsid w:val="00F376E9"/>
    <w:rPr>
      <w:rFonts w:ascii="Times New Roman" w:eastAsia="Times New Roman"/>
      <w:sz w:val="28"/>
    </w:rPr>
  </w:style>
  <w:style w:type="character" w:customStyle="1" w:styleId="CharAttribute325">
    <w:name w:val="CharAttribute325"/>
    <w:rsid w:val="00F376E9"/>
    <w:rPr>
      <w:rFonts w:ascii="Times New Roman" w:eastAsia="Times New Roman"/>
      <w:sz w:val="28"/>
    </w:rPr>
  </w:style>
  <w:style w:type="character" w:customStyle="1" w:styleId="CharAttribute326">
    <w:name w:val="CharAttribute326"/>
    <w:rsid w:val="00F376E9"/>
    <w:rPr>
      <w:rFonts w:ascii="Times New Roman" w:eastAsia="Times New Roman"/>
      <w:sz w:val="28"/>
    </w:rPr>
  </w:style>
  <w:style w:type="character" w:customStyle="1" w:styleId="CharAttribute327">
    <w:name w:val="CharAttribute327"/>
    <w:rsid w:val="00F376E9"/>
    <w:rPr>
      <w:rFonts w:ascii="Times New Roman" w:eastAsia="Times New Roman"/>
      <w:sz w:val="28"/>
    </w:rPr>
  </w:style>
  <w:style w:type="character" w:customStyle="1" w:styleId="CharAttribute328">
    <w:name w:val="CharAttribute328"/>
    <w:rsid w:val="00F376E9"/>
    <w:rPr>
      <w:rFonts w:ascii="Times New Roman" w:eastAsia="Times New Roman"/>
      <w:sz w:val="28"/>
    </w:rPr>
  </w:style>
  <w:style w:type="character" w:customStyle="1" w:styleId="CharAttribute329">
    <w:name w:val="CharAttribute329"/>
    <w:rsid w:val="00F376E9"/>
    <w:rPr>
      <w:rFonts w:ascii="Times New Roman" w:eastAsia="Times New Roman"/>
      <w:sz w:val="28"/>
    </w:rPr>
  </w:style>
  <w:style w:type="character" w:customStyle="1" w:styleId="CharAttribute330">
    <w:name w:val="CharAttribute330"/>
    <w:rsid w:val="00F376E9"/>
    <w:rPr>
      <w:rFonts w:ascii="Times New Roman" w:eastAsia="Times New Roman"/>
      <w:sz w:val="28"/>
    </w:rPr>
  </w:style>
  <w:style w:type="character" w:customStyle="1" w:styleId="CharAttribute331">
    <w:name w:val="CharAttribute331"/>
    <w:rsid w:val="00F376E9"/>
    <w:rPr>
      <w:rFonts w:ascii="Times New Roman" w:eastAsia="Times New Roman"/>
      <w:sz w:val="28"/>
    </w:rPr>
  </w:style>
  <w:style w:type="character" w:customStyle="1" w:styleId="CharAttribute332">
    <w:name w:val="CharAttribute332"/>
    <w:rsid w:val="00F376E9"/>
    <w:rPr>
      <w:rFonts w:ascii="Times New Roman" w:eastAsia="Times New Roman"/>
      <w:sz w:val="28"/>
    </w:rPr>
  </w:style>
  <w:style w:type="character" w:customStyle="1" w:styleId="CharAttribute333">
    <w:name w:val="CharAttribute333"/>
    <w:rsid w:val="00F376E9"/>
    <w:rPr>
      <w:rFonts w:ascii="Times New Roman" w:eastAsia="Times New Roman"/>
      <w:sz w:val="28"/>
    </w:rPr>
  </w:style>
  <w:style w:type="character" w:customStyle="1" w:styleId="CharAttribute334">
    <w:name w:val="CharAttribute334"/>
    <w:rsid w:val="00F376E9"/>
    <w:rPr>
      <w:rFonts w:ascii="Times New Roman" w:eastAsia="Times New Roman"/>
      <w:sz w:val="28"/>
    </w:rPr>
  </w:style>
  <w:style w:type="character" w:customStyle="1" w:styleId="CharAttribute335">
    <w:name w:val="CharAttribute335"/>
    <w:rsid w:val="00F376E9"/>
    <w:rPr>
      <w:rFonts w:ascii="Times New Roman" w:eastAsia="Times New Roman"/>
      <w:sz w:val="28"/>
    </w:rPr>
  </w:style>
  <w:style w:type="character" w:customStyle="1" w:styleId="CharAttribute514">
    <w:name w:val="CharAttribute514"/>
    <w:rsid w:val="00F376E9"/>
    <w:rPr>
      <w:rFonts w:ascii="Times New Roman" w:eastAsia="Times New Roman"/>
      <w:sz w:val="28"/>
    </w:rPr>
  </w:style>
  <w:style w:type="character" w:customStyle="1" w:styleId="CharAttribute520">
    <w:name w:val="CharAttribute520"/>
    <w:rsid w:val="00F376E9"/>
    <w:rPr>
      <w:rFonts w:ascii="Times New Roman" w:eastAsia="Times New Roman"/>
      <w:sz w:val="28"/>
    </w:rPr>
  </w:style>
  <w:style w:type="character" w:customStyle="1" w:styleId="CharAttribute521">
    <w:name w:val="CharAttribute521"/>
    <w:rsid w:val="00F376E9"/>
    <w:rPr>
      <w:rFonts w:ascii="Times New Roman" w:eastAsia="Times New Roman"/>
      <w:i/>
      <w:sz w:val="28"/>
    </w:rPr>
  </w:style>
  <w:style w:type="character" w:customStyle="1" w:styleId="CharAttribute548">
    <w:name w:val="CharAttribute548"/>
    <w:rsid w:val="00F376E9"/>
    <w:rPr>
      <w:rFonts w:ascii="Times New Roman" w:eastAsia="Times New Roman"/>
      <w:sz w:val="24"/>
    </w:rPr>
  </w:style>
  <w:style w:type="paragraph" w:customStyle="1" w:styleId="ParaAttribute10">
    <w:name w:val="ParaAttribute10"/>
    <w:uiPriority w:val="99"/>
    <w:rsid w:val="00F376E9"/>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376E9"/>
    <w:rPr>
      <w:rFonts w:ascii="Times New Roman" w:eastAsia="Times New Roman"/>
      <w:i/>
      <w:sz w:val="22"/>
    </w:rPr>
  </w:style>
  <w:style w:type="character" w:styleId="ad">
    <w:name w:val="annotation reference"/>
    <w:uiPriority w:val="99"/>
    <w:semiHidden/>
    <w:unhideWhenUsed/>
    <w:rsid w:val="00F376E9"/>
    <w:rPr>
      <w:sz w:val="16"/>
      <w:szCs w:val="16"/>
    </w:rPr>
  </w:style>
  <w:style w:type="paragraph" w:styleId="ae">
    <w:name w:val="annotation text"/>
    <w:basedOn w:val="a"/>
    <w:link w:val="af"/>
    <w:uiPriority w:val="99"/>
    <w:semiHidden/>
    <w:unhideWhenUsed/>
    <w:rsid w:val="00F376E9"/>
    <w:rPr>
      <w:szCs w:val="20"/>
    </w:rPr>
  </w:style>
  <w:style w:type="character" w:customStyle="1" w:styleId="af">
    <w:name w:val="Текст примечания Знак"/>
    <w:basedOn w:val="a0"/>
    <w:link w:val="ae"/>
    <w:uiPriority w:val="99"/>
    <w:semiHidden/>
    <w:rsid w:val="00F376E9"/>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F376E9"/>
    <w:rPr>
      <w:b/>
      <w:bCs/>
    </w:rPr>
  </w:style>
  <w:style w:type="character" w:customStyle="1" w:styleId="af1">
    <w:name w:val="Тема примечания Знак"/>
    <w:basedOn w:val="af"/>
    <w:link w:val="af0"/>
    <w:uiPriority w:val="99"/>
    <w:semiHidden/>
    <w:rsid w:val="00F376E9"/>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F376E9"/>
    <w:rPr>
      <w:rFonts w:ascii="Tahoma" w:hAnsi="Tahoma"/>
      <w:sz w:val="16"/>
      <w:szCs w:val="16"/>
    </w:rPr>
  </w:style>
  <w:style w:type="character" w:customStyle="1" w:styleId="af3">
    <w:name w:val="Текст выноски Знак"/>
    <w:basedOn w:val="a0"/>
    <w:link w:val="af2"/>
    <w:uiPriority w:val="99"/>
    <w:semiHidden/>
    <w:rsid w:val="00F376E9"/>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F376E9"/>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F376E9"/>
    <w:rPr>
      <w:rFonts w:ascii="Times New Roman" w:eastAsia="Times New Roman"/>
      <w:sz w:val="28"/>
    </w:rPr>
  </w:style>
  <w:style w:type="character" w:customStyle="1" w:styleId="CharAttribute534">
    <w:name w:val="CharAttribute534"/>
    <w:rsid w:val="00F376E9"/>
    <w:rPr>
      <w:rFonts w:ascii="Times New Roman" w:eastAsia="Times New Roman"/>
      <w:sz w:val="24"/>
    </w:rPr>
  </w:style>
  <w:style w:type="character" w:customStyle="1" w:styleId="CharAttribute4">
    <w:name w:val="CharAttribute4"/>
    <w:uiPriority w:val="99"/>
    <w:rsid w:val="00F376E9"/>
    <w:rPr>
      <w:rFonts w:ascii="Times New Roman" w:eastAsia="Batang" w:hAnsi="Batang"/>
      <w:i/>
      <w:sz w:val="28"/>
    </w:rPr>
  </w:style>
  <w:style w:type="character" w:customStyle="1" w:styleId="CharAttribute10">
    <w:name w:val="CharAttribute10"/>
    <w:uiPriority w:val="99"/>
    <w:rsid w:val="00F376E9"/>
    <w:rPr>
      <w:rFonts w:ascii="Times New Roman" w:eastAsia="Times New Roman" w:hAnsi="Times New Roman"/>
      <w:b/>
      <w:sz w:val="28"/>
    </w:rPr>
  </w:style>
  <w:style w:type="character" w:customStyle="1" w:styleId="CharAttribute11">
    <w:name w:val="CharAttribute11"/>
    <w:rsid w:val="00F376E9"/>
    <w:rPr>
      <w:rFonts w:ascii="Times New Roman" w:eastAsia="Batang" w:hAnsi="Batang"/>
      <w:i/>
      <w:color w:val="00000A"/>
      <w:sz w:val="28"/>
    </w:rPr>
  </w:style>
  <w:style w:type="paragraph" w:styleId="af4">
    <w:name w:val="Normal (Web)"/>
    <w:basedOn w:val="a"/>
    <w:uiPriority w:val="99"/>
    <w:unhideWhenUsed/>
    <w:rsid w:val="00F376E9"/>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F376E9"/>
    <w:rPr>
      <w:rFonts w:ascii="Times New Roman" w:eastAsia="Times New Roman"/>
      <w:sz w:val="28"/>
    </w:rPr>
  </w:style>
  <w:style w:type="character" w:customStyle="1" w:styleId="CharAttribute499">
    <w:name w:val="CharAttribute499"/>
    <w:rsid w:val="00F376E9"/>
    <w:rPr>
      <w:rFonts w:ascii="Times New Roman" w:eastAsia="Times New Roman"/>
      <w:i/>
      <w:sz w:val="28"/>
      <w:u w:val="single"/>
    </w:rPr>
  </w:style>
  <w:style w:type="character" w:customStyle="1" w:styleId="CharAttribute500">
    <w:name w:val="CharAttribute500"/>
    <w:rsid w:val="00F376E9"/>
    <w:rPr>
      <w:rFonts w:ascii="Times New Roman" w:eastAsia="Times New Roman"/>
      <w:sz w:val="28"/>
    </w:rPr>
  </w:style>
  <w:style w:type="paragraph" w:styleId="af5">
    <w:name w:val="header"/>
    <w:basedOn w:val="a"/>
    <w:link w:val="af6"/>
    <w:uiPriority w:val="99"/>
    <w:unhideWhenUsed/>
    <w:rsid w:val="00F376E9"/>
    <w:pPr>
      <w:tabs>
        <w:tab w:val="center" w:pos="4677"/>
        <w:tab w:val="right" w:pos="9355"/>
      </w:tabs>
    </w:pPr>
  </w:style>
  <w:style w:type="character" w:customStyle="1" w:styleId="af6">
    <w:name w:val="Верхний колонтитул Знак"/>
    <w:basedOn w:val="a0"/>
    <w:link w:val="af5"/>
    <w:uiPriority w:val="99"/>
    <w:rsid w:val="00F376E9"/>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F376E9"/>
    <w:pPr>
      <w:tabs>
        <w:tab w:val="center" w:pos="4677"/>
        <w:tab w:val="right" w:pos="9355"/>
      </w:tabs>
    </w:pPr>
  </w:style>
  <w:style w:type="character" w:customStyle="1" w:styleId="af8">
    <w:name w:val="Нижний колонтитул Знак"/>
    <w:basedOn w:val="a0"/>
    <w:link w:val="af7"/>
    <w:uiPriority w:val="99"/>
    <w:rsid w:val="00F376E9"/>
    <w:rPr>
      <w:rFonts w:ascii="Times New Roman" w:eastAsia="Times New Roman" w:hAnsi="Times New Roman" w:cs="Times New Roman"/>
      <w:kern w:val="2"/>
      <w:sz w:val="20"/>
      <w:szCs w:val="24"/>
      <w:lang w:val="en-US" w:eastAsia="ko-KR"/>
    </w:rPr>
  </w:style>
  <w:style w:type="paragraph" w:customStyle="1" w:styleId="ParaAttribute1">
    <w:name w:val="ParaAttribute1"/>
    <w:rsid w:val="00F376E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F376E9"/>
  </w:style>
  <w:style w:type="paragraph" w:customStyle="1" w:styleId="ConsPlusNormal">
    <w:name w:val="ConsPlusNormal"/>
    <w:qFormat/>
    <w:rsid w:val="00F376E9"/>
    <w:pPr>
      <w:widowControl w:val="0"/>
      <w:autoSpaceDE w:val="0"/>
      <w:autoSpaceDN w:val="0"/>
      <w:spacing w:after="0" w:line="240" w:lineRule="auto"/>
    </w:pPr>
    <w:rPr>
      <w:rFonts w:ascii="Calibri" w:eastAsia="Times New Roman" w:hAnsi="Calibri" w:cs="Calibri"/>
      <w:szCs w:val="20"/>
      <w:lang w:eastAsia="ru-RU"/>
    </w:rPr>
  </w:style>
  <w:style w:type="character" w:customStyle="1" w:styleId="CharAttribute8">
    <w:name w:val="CharAttribute8"/>
    <w:rsid w:val="00230A34"/>
    <w:rPr>
      <w:rFonts w:ascii="Times New Roman" w:eastAsia="Times New Roman"/>
      <w:sz w:val="28"/>
    </w:rPr>
  </w:style>
  <w:style w:type="paragraph" w:customStyle="1" w:styleId="c0">
    <w:name w:val="c0"/>
    <w:basedOn w:val="a"/>
    <w:rsid w:val="004B18F5"/>
    <w:pPr>
      <w:widowControl/>
      <w:wordWrap/>
      <w:autoSpaceDE/>
      <w:autoSpaceDN/>
      <w:spacing w:before="100" w:beforeAutospacing="1" w:after="100" w:afterAutospacing="1"/>
      <w:jc w:val="left"/>
    </w:pPr>
    <w:rPr>
      <w:kern w:val="0"/>
      <w:sz w:val="24"/>
      <w:lang w:val="ru-RU" w:eastAsia="ru-RU"/>
    </w:rPr>
  </w:style>
  <w:style w:type="character" w:customStyle="1" w:styleId="c17">
    <w:name w:val="c17"/>
    <w:basedOn w:val="a0"/>
    <w:rsid w:val="004B18F5"/>
  </w:style>
  <w:style w:type="character" w:customStyle="1" w:styleId="c8">
    <w:name w:val="c8"/>
    <w:basedOn w:val="a0"/>
    <w:rsid w:val="004B1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142909">
      <w:bodyDiv w:val="1"/>
      <w:marLeft w:val="0"/>
      <w:marRight w:val="0"/>
      <w:marTop w:val="0"/>
      <w:marBottom w:val="0"/>
      <w:divBdr>
        <w:top w:val="none" w:sz="0" w:space="0" w:color="auto"/>
        <w:left w:val="none" w:sz="0" w:space="0" w:color="auto"/>
        <w:bottom w:val="none" w:sz="0" w:space="0" w:color="auto"/>
        <w:right w:val="none" w:sz="0" w:space="0" w:color="auto"/>
      </w:divBdr>
    </w:div>
    <w:div w:id="20216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16</Pages>
  <Words>5540</Words>
  <Characters>31582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2021-06-15T03:58:00Z</dcterms:created>
  <dcterms:modified xsi:type="dcterms:W3CDTF">2021-11-15T03:18:00Z</dcterms:modified>
</cp:coreProperties>
</file>